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93" w:rsidRDefault="00054793" w:rsidP="00054793">
      <w:pPr>
        <w:pStyle w:val="1"/>
        <w:jc w:val="center"/>
        <w:rPr>
          <w:rFonts w:ascii="Verdana" w:hAnsi="Verdana"/>
          <w:sz w:val="20"/>
        </w:rPr>
      </w:pPr>
      <w:bookmarkStart w:id="0" w:name="_Toc482359271"/>
      <w:bookmarkStart w:id="1" w:name="_Toc440632819"/>
      <w:bookmarkStart w:id="2" w:name="_Toc441733513"/>
      <w:bookmarkStart w:id="3" w:name="_Toc441739452"/>
      <w:bookmarkStart w:id="4" w:name="_Toc441739641"/>
      <w:r>
        <w:rPr>
          <w:rFonts w:ascii="Verdana" w:hAnsi="Verdana"/>
          <w:sz w:val="20"/>
        </w:rPr>
        <w:t>ΠΑΡΑΡΤΗΜΑ Β</w:t>
      </w:r>
    </w:p>
    <w:p w:rsidR="000B1D8F" w:rsidRPr="00054793" w:rsidRDefault="00054793" w:rsidP="00054793">
      <w:pPr>
        <w:pStyle w:val="1"/>
        <w:jc w:val="center"/>
        <w:rPr>
          <w:rFonts w:ascii="Verdana" w:hAnsi="Verdana"/>
          <w:caps/>
          <w:smallCaps w:val="0"/>
          <w:sz w:val="20"/>
        </w:rPr>
      </w:pPr>
      <w:r>
        <w:rPr>
          <w:rFonts w:ascii="Verdana" w:hAnsi="Verdana"/>
          <w:smallCaps w:val="0"/>
          <w:sz w:val="20"/>
        </w:rPr>
        <w:t xml:space="preserve">ΤΥΠΟΠΟΙΗΜΕΝΟ ΕΝΤΥΠΟ ΟΙΚΟΝΟΜΙΚΗΣ </w:t>
      </w:r>
      <w:r w:rsidR="000B1D8F" w:rsidRPr="00054793">
        <w:rPr>
          <w:rFonts w:ascii="Verdana" w:hAnsi="Verdana"/>
          <w:smallCaps w:val="0"/>
          <w:sz w:val="20"/>
        </w:rPr>
        <w:t>ΠΡΟΣΦΟΡΑΣ</w:t>
      </w:r>
      <w:bookmarkEnd w:id="0"/>
      <w:bookmarkEnd w:id="1"/>
      <w:bookmarkEnd w:id="2"/>
      <w:bookmarkEnd w:id="3"/>
      <w:bookmarkEnd w:id="4"/>
    </w:p>
    <w:tbl>
      <w:tblPr>
        <w:tblW w:w="9505" w:type="dxa"/>
        <w:tblInd w:w="93" w:type="dxa"/>
        <w:tblLook w:val="00A0" w:firstRow="1" w:lastRow="0" w:firstColumn="1" w:lastColumn="0" w:noHBand="0" w:noVBand="0"/>
      </w:tblPr>
      <w:tblGrid>
        <w:gridCol w:w="463"/>
        <w:gridCol w:w="82"/>
        <w:gridCol w:w="236"/>
        <w:gridCol w:w="989"/>
        <w:gridCol w:w="836"/>
        <w:gridCol w:w="103"/>
        <w:gridCol w:w="992"/>
        <w:gridCol w:w="232"/>
        <w:gridCol w:w="927"/>
        <w:gridCol w:w="118"/>
        <w:gridCol w:w="849"/>
        <w:gridCol w:w="312"/>
        <w:gridCol w:w="262"/>
        <w:gridCol w:w="582"/>
        <w:gridCol w:w="114"/>
        <w:gridCol w:w="582"/>
        <w:gridCol w:w="696"/>
        <w:gridCol w:w="594"/>
        <w:gridCol w:w="283"/>
        <w:gridCol w:w="253"/>
      </w:tblGrid>
      <w:tr w:rsidR="000B1D8F" w:rsidRPr="003E53A3" w:rsidTr="0078117C">
        <w:trPr>
          <w:gridAfter w:val="2"/>
          <w:wAfter w:w="536" w:type="dxa"/>
          <w:trHeight w:val="225"/>
        </w:trPr>
        <w:tc>
          <w:tcPr>
            <w:tcW w:w="26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  <w:p w:rsidR="000B1D8F" w:rsidRPr="003E53A3" w:rsidRDefault="000B1D8F" w:rsidP="00856CFF">
            <w:pPr>
              <w:spacing w:after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E53A3">
              <w:rPr>
                <w:b/>
                <w:bCs/>
                <w:color w:val="000000"/>
                <w:sz w:val="16"/>
                <w:szCs w:val="16"/>
              </w:rPr>
              <w:t>Στοιχεία Προσφέροντος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0B1D8F" w:rsidRPr="003E53A3" w:rsidTr="0078117C">
        <w:trPr>
          <w:gridAfter w:val="2"/>
          <w:wAfter w:w="536" w:type="dxa"/>
          <w:trHeight w:val="225"/>
        </w:trPr>
        <w:tc>
          <w:tcPr>
            <w:tcW w:w="26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rPr>
                <w:color w:val="000000"/>
                <w:sz w:val="16"/>
                <w:szCs w:val="16"/>
              </w:rPr>
            </w:pPr>
            <w:r w:rsidRPr="003E53A3">
              <w:rPr>
                <w:color w:val="000000"/>
                <w:sz w:val="16"/>
                <w:szCs w:val="16"/>
              </w:rPr>
              <w:t>Επωνυμία:</w:t>
            </w:r>
          </w:p>
        </w:tc>
        <w:tc>
          <w:tcPr>
            <w:tcW w:w="636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rPr>
                <w:color w:val="000000"/>
                <w:sz w:val="16"/>
                <w:szCs w:val="16"/>
              </w:rPr>
            </w:pPr>
            <w:r w:rsidRPr="003E53A3">
              <w:rPr>
                <w:rFonts w:eastAsia="Arial Unicode MS"/>
                <w:color w:val="000000"/>
                <w:sz w:val="16"/>
                <w:szCs w:val="16"/>
              </w:rPr>
              <w:t>…………</w:t>
            </w:r>
          </w:p>
        </w:tc>
      </w:tr>
      <w:tr w:rsidR="000B1D8F" w:rsidRPr="003E53A3" w:rsidTr="0078117C">
        <w:trPr>
          <w:gridAfter w:val="2"/>
          <w:wAfter w:w="536" w:type="dxa"/>
          <w:trHeight w:val="225"/>
        </w:trPr>
        <w:tc>
          <w:tcPr>
            <w:tcW w:w="26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rPr>
                <w:color w:val="000000"/>
                <w:sz w:val="16"/>
                <w:szCs w:val="16"/>
              </w:rPr>
            </w:pPr>
            <w:r w:rsidRPr="003E53A3">
              <w:rPr>
                <w:color w:val="000000"/>
                <w:sz w:val="16"/>
                <w:szCs w:val="16"/>
              </w:rPr>
              <w:t>Διεύθυνση:</w:t>
            </w:r>
          </w:p>
        </w:tc>
        <w:tc>
          <w:tcPr>
            <w:tcW w:w="636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rPr>
                <w:color w:val="000000"/>
                <w:sz w:val="16"/>
                <w:szCs w:val="16"/>
              </w:rPr>
            </w:pPr>
            <w:r w:rsidRPr="003E53A3">
              <w:rPr>
                <w:rFonts w:eastAsia="Arial Unicode MS"/>
                <w:color w:val="000000"/>
                <w:sz w:val="16"/>
                <w:szCs w:val="16"/>
              </w:rPr>
              <w:t>…………</w:t>
            </w:r>
          </w:p>
        </w:tc>
        <w:bookmarkStart w:id="5" w:name="_GoBack"/>
        <w:bookmarkEnd w:id="5"/>
      </w:tr>
      <w:tr w:rsidR="000B1D8F" w:rsidRPr="003E53A3" w:rsidTr="0078117C">
        <w:trPr>
          <w:gridAfter w:val="2"/>
          <w:wAfter w:w="536" w:type="dxa"/>
          <w:trHeight w:val="225"/>
        </w:trPr>
        <w:tc>
          <w:tcPr>
            <w:tcW w:w="26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rPr>
                <w:color w:val="000000"/>
                <w:sz w:val="16"/>
                <w:szCs w:val="16"/>
              </w:rPr>
            </w:pPr>
            <w:r w:rsidRPr="003E53A3">
              <w:rPr>
                <w:color w:val="000000"/>
                <w:sz w:val="16"/>
                <w:szCs w:val="16"/>
              </w:rPr>
              <w:t>Τηλέφωνο:</w:t>
            </w:r>
          </w:p>
        </w:tc>
        <w:tc>
          <w:tcPr>
            <w:tcW w:w="2372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rPr>
                <w:color w:val="000000"/>
                <w:sz w:val="16"/>
                <w:szCs w:val="16"/>
              </w:rPr>
            </w:pPr>
            <w:r w:rsidRPr="003E53A3">
              <w:rPr>
                <w:rFonts w:eastAsia="Arial Unicode MS"/>
                <w:color w:val="000000"/>
                <w:sz w:val="16"/>
                <w:szCs w:val="16"/>
              </w:rPr>
              <w:t>…………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rPr>
                <w:color w:val="000000"/>
                <w:sz w:val="16"/>
                <w:szCs w:val="16"/>
              </w:rPr>
            </w:pPr>
            <w:r w:rsidRPr="003E53A3">
              <w:rPr>
                <w:color w:val="000000"/>
                <w:sz w:val="16"/>
                <w:szCs w:val="16"/>
              </w:rPr>
              <w:t>Ημερομηνία:</w:t>
            </w:r>
          </w:p>
        </w:tc>
        <w:tc>
          <w:tcPr>
            <w:tcW w:w="283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rPr>
                <w:color w:val="000000"/>
                <w:sz w:val="16"/>
                <w:szCs w:val="16"/>
              </w:rPr>
            </w:pPr>
            <w:r w:rsidRPr="003E53A3">
              <w:rPr>
                <w:rFonts w:eastAsia="Arial Unicode MS"/>
                <w:color w:val="000000"/>
                <w:sz w:val="16"/>
                <w:szCs w:val="16"/>
              </w:rPr>
              <w:t>…………</w:t>
            </w:r>
          </w:p>
        </w:tc>
      </w:tr>
      <w:tr w:rsidR="000B1D8F" w:rsidRPr="003E53A3" w:rsidTr="0078117C">
        <w:trPr>
          <w:gridAfter w:val="2"/>
          <w:wAfter w:w="536" w:type="dxa"/>
          <w:trHeight w:val="225"/>
        </w:trPr>
        <w:tc>
          <w:tcPr>
            <w:tcW w:w="26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rPr>
                <w:color w:val="000000"/>
                <w:sz w:val="16"/>
                <w:szCs w:val="16"/>
              </w:rPr>
            </w:pPr>
            <w:proofErr w:type="spellStart"/>
            <w:r w:rsidRPr="003E53A3">
              <w:rPr>
                <w:color w:val="000000"/>
                <w:sz w:val="16"/>
                <w:szCs w:val="16"/>
              </w:rPr>
              <w:t>Fax</w:t>
            </w:r>
            <w:proofErr w:type="spellEnd"/>
            <w:r w:rsidRPr="003E53A3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rPr>
                <w:color w:val="000000"/>
                <w:sz w:val="16"/>
                <w:szCs w:val="16"/>
              </w:rPr>
            </w:pPr>
            <w:r w:rsidRPr="003E53A3">
              <w:rPr>
                <w:rFonts w:eastAsia="Arial Unicode MS"/>
                <w:color w:val="000000"/>
                <w:sz w:val="16"/>
                <w:szCs w:val="16"/>
              </w:rPr>
              <w:t>…………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B1D8F" w:rsidRPr="003E53A3" w:rsidTr="0078117C">
        <w:trPr>
          <w:gridAfter w:val="2"/>
          <w:wAfter w:w="536" w:type="dxa"/>
          <w:trHeight w:val="225"/>
        </w:trPr>
        <w:tc>
          <w:tcPr>
            <w:tcW w:w="26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rPr>
                <w:color w:val="000000"/>
                <w:sz w:val="16"/>
                <w:szCs w:val="16"/>
              </w:rPr>
            </w:pPr>
            <w:proofErr w:type="spellStart"/>
            <w:r w:rsidRPr="003E53A3">
              <w:rPr>
                <w:color w:val="000000"/>
                <w:sz w:val="16"/>
                <w:szCs w:val="16"/>
              </w:rPr>
              <w:t>Email</w:t>
            </w:r>
            <w:proofErr w:type="spellEnd"/>
            <w:r w:rsidRPr="003E53A3">
              <w:rPr>
                <w:color w:val="000000"/>
                <w:sz w:val="16"/>
                <w:szCs w:val="16"/>
              </w:rPr>
              <w:t>: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rPr>
                <w:color w:val="000000"/>
                <w:sz w:val="16"/>
                <w:szCs w:val="16"/>
              </w:rPr>
            </w:pPr>
            <w:r w:rsidRPr="003E53A3">
              <w:rPr>
                <w:rFonts w:eastAsia="Arial Unicode MS"/>
                <w:color w:val="000000"/>
                <w:sz w:val="16"/>
                <w:szCs w:val="16"/>
              </w:rPr>
              <w:t>…………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B1D8F" w:rsidRPr="003E53A3" w:rsidTr="0078117C">
        <w:trPr>
          <w:gridAfter w:val="2"/>
          <w:wAfter w:w="536" w:type="dxa"/>
          <w:trHeight w:val="225"/>
        </w:trPr>
        <w:tc>
          <w:tcPr>
            <w:tcW w:w="8969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B1D8F" w:rsidRPr="003E53A3" w:rsidTr="0078117C">
        <w:trPr>
          <w:gridAfter w:val="2"/>
          <w:wAfter w:w="536" w:type="dxa"/>
          <w:trHeight w:val="225"/>
        </w:trPr>
        <w:tc>
          <w:tcPr>
            <w:tcW w:w="26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  <w:r w:rsidRPr="003E53A3">
              <w:rPr>
                <w:b/>
                <w:bCs/>
                <w:color w:val="000000"/>
                <w:sz w:val="16"/>
                <w:szCs w:val="16"/>
              </w:rPr>
              <w:t>Στοιχεία Αναθέτουσας Αρχής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0B1D8F" w:rsidRPr="003E53A3" w:rsidTr="0078117C">
        <w:trPr>
          <w:gridAfter w:val="2"/>
          <w:wAfter w:w="536" w:type="dxa"/>
          <w:trHeight w:val="465"/>
        </w:trPr>
        <w:tc>
          <w:tcPr>
            <w:tcW w:w="393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 w:rsidRPr="003E53A3">
              <w:rPr>
                <w:color w:val="000000"/>
                <w:sz w:val="16"/>
                <w:szCs w:val="16"/>
              </w:rPr>
              <w:t>ΥΠΟΥΡΓΕΙΟ ΠΟΛΙΤΙΣΜΟΥ &amp; ΑΘΛΗΤΙΣΜΟΥ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0B1D8F" w:rsidRPr="003E53A3" w:rsidTr="0078117C">
        <w:trPr>
          <w:gridAfter w:val="2"/>
          <w:wAfter w:w="536" w:type="dxa"/>
          <w:trHeight w:val="225"/>
        </w:trPr>
        <w:tc>
          <w:tcPr>
            <w:tcW w:w="26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9D2A80" w:rsidP="009D2A80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ΥΠΗΡΕΣΙΑ ΣΥΝΤΗΡΗΣΗΣ ΜΝΗΜΕΙΩΝ ΑΚΡΟΠΟΛΗΣ</w:t>
            </w:r>
          </w:p>
        </w:tc>
        <w:tc>
          <w:tcPr>
            <w:tcW w:w="636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rPr>
                <w:color w:val="000000"/>
                <w:sz w:val="16"/>
                <w:szCs w:val="16"/>
              </w:rPr>
            </w:pPr>
            <w:r w:rsidRPr="003E53A3">
              <w:rPr>
                <w:rFonts w:eastAsia="Arial Unicode MS"/>
                <w:color w:val="000000"/>
                <w:sz w:val="16"/>
                <w:szCs w:val="16"/>
              </w:rPr>
              <w:t>…………</w:t>
            </w:r>
          </w:p>
        </w:tc>
      </w:tr>
      <w:tr w:rsidR="000B1D8F" w:rsidRPr="003E53A3" w:rsidTr="0078117C">
        <w:trPr>
          <w:gridAfter w:val="2"/>
          <w:wAfter w:w="536" w:type="dxa"/>
          <w:trHeight w:val="225"/>
        </w:trPr>
        <w:tc>
          <w:tcPr>
            <w:tcW w:w="26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636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B1D8F" w:rsidRPr="003E53A3" w:rsidTr="0078117C">
        <w:trPr>
          <w:gridAfter w:val="2"/>
          <w:wAfter w:w="536" w:type="dxa"/>
          <w:trHeight w:val="225"/>
        </w:trPr>
        <w:tc>
          <w:tcPr>
            <w:tcW w:w="8969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9D2A80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B1D8F" w:rsidRPr="003E53A3" w:rsidTr="00FD1173">
        <w:trPr>
          <w:gridAfter w:val="2"/>
          <w:wAfter w:w="536" w:type="dxa"/>
          <w:trHeight w:val="225"/>
        </w:trPr>
        <w:tc>
          <w:tcPr>
            <w:tcW w:w="2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9D2A80" w:rsidP="00856CFF">
            <w:pPr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ΕΡΓΟ</w:t>
            </w:r>
          </w:p>
        </w:tc>
        <w:tc>
          <w:tcPr>
            <w:tcW w:w="6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1D8F" w:rsidRPr="00FD1173" w:rsidRDefault="00FD1173" w:rsidP="00FD1173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725022">
              <w:rPr>
                <w:rFonts w:ascii="Verdana" w:hAnsi="Verdana"/>
                <w:b/>
                <w:sz w:val="18"/>
                <w:szCs w:val="18"/>
              </w:rPr>
              <w:t xml:space="preserve">«Απόσυρση του παλαιού γερανού </w:t>
            </w:r>
            <w:proofErr w:type="spellStart"/>
            <w:r w:rsidRPr="00725022">
              <w:rPr>
                <w:rFonts w:ascii="Verdana" w:hAnsi="Verdana"/>
                <w:b/>
                <w:sz w:val="18"/>
                <w:szCs w:val="18"/>
              </w:rPr>
              <w:t>Derrick</w:t>
            </w:r>
            <w:proofErr w:type="spellEnd"/>
            <w:r w:rsidRPr="00725022">
              <w:rPr>
                <w:rFonts w:ascii="Verdana" w:hAnsi="Verdana"/>
                <w:b/>
                <w:sz w:val="18"/>
                <w:szCs w:val="18"/>
              </w:rPr>
              <w:t xml:space="preserve"> και μεταφορά του γερανού </w:t>
            </w:r>
            <w:proofErr w:type="spellStart"/>
            <w:r w:rsidRPr="00725022">
              <w:rPr>
                <w:rFonts w:ascii="Verdana" w:hAnsi="Verdana"/>
                <w:b/>
                <w:sz w:val="18"/>
                <w:szCs w:val="18"/>
              </w:rPr>
              <w:t>Potain</w:t>
            </w:r>
            <w:proofErr w:type="spellEnd"/>
            <w:r w:rsidRPr="00725022">
              <w:rPr>
                <w:rFonts w:ascii="Verdana" w:hAnsi="Verdana"/>
                <w:b/>
                <w:sz w:val="18"/>
                <w:szCs w:val="18"/>
              </w:rPr>
              <w:t xml:space="preserve"> MR90 εντός του σηκού του Παρθενώνα»</w:t>
            </w:r>
          </w:p>
        </w:tc>
      </w:tr>
      <w:tr w:rsidR="000B1D8F" w:rsidRPr="003E53A3" w:rsidTr="0078117C">
        <w:trPr>
          <w:gridAfter w:val="2"/>
          <w:wAfter w:w="536" w:type="dxa"/>
          <w:trHeight w:val="225"/>
        </w:trPr>
        <w:tc>
          <w:tcPr>
            <w:tcW w:w="27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rPr>
                <w:color w:val="000000"/>
                <w:sz w:val="16"/>
                <w:szCs w:val="16"/>
              </w:rPr>
            </w:pPr>
            <w:r w:rsidRPr="003E53A3">
              <w:rPr>
                <w:color w:val="000000"/>
                <w:sz w:val="16"/>
                <w:szCs w:val="16"/>
              </w:rPr>
              <w:t>Διακήρυξη αριθ.</w:t>
            </w:r>
          </w:p>
        </w:tc>
        <w:tc>
          <w:tcPr>
            <w:tcW w:w="626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rPr>
                <w:color w:val="000000"/>
                <w:sz w:val="16"/>
                <w:szCs w:val="16"/>
              </w:rPr>
            </w:pPr>
            <w:r w:rsidRPr="003E53A3">
              <w:rPr>
                <w:rFonts w:eastAsia="Arial Unicode MS"/>
                <w:color w:val="000000"/>
                <w:sz w:val="16"/>
                <w:szCs w:val="16"/>
              </w:rPr>
              <w:t>…………</w:t>
            </w:r>
          </w:p>
        </w:tc>
      </w:tr>
      <w:tr w:rsidR="000B1D8F" w:rsidRPr="003E53A3" w:rsidTr="0078117C">
        <w:trPr>
          <w:gridAfter w:val="2"/>
          <w:wAfter w:w="536" w:type="dxa"/>
          <w:trHeight w:val="24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3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12055F" w:rsidRPr="003E53A3" w:rsidTr="00877A73">
        <w:trPr>
          <w:gridAfter w:val="2"/>
          <w:wAfter w:w="536" w:type="dxa"/>
          <w:trHeight w:val="465"/>
        </w:trPr>
        <w:tc>
          <w:tcPr>
            <w:tcW w:w="4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12055F" w:rsidRPr="003E53A3" w:rsidRDefault="0012055F" w:rsidP="00856CFF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3E53A3">
              <w:rPr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224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12055F" w:rsidRPr="003E53A3" w:rsidRDefault="0012055F" w:rsidP="00856CFF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3E53A3">
              <w:rPr>
                <w:color w:val="000000"/>
                <w:sz w:val="16"/>
                <w:szCs w:val="16"/>
              </w:rPr>
              <w:t>ΕΙΔΟΣ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12055F" w:rsidRPr="003E53A3" w:rsidRDefault="0012055F" w:rsidP="00856CFF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3E53A3">
              <w:rPr>
                <w:color w:val="000000"/>
                <w:sz w:val="16"/>
                <w:szCs w:val="16"/>
              </w:rPr>
              <w:t>ΠΟΣΟΤΗΤΑ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6D9F1"/>
            <w:noWrap/>
            <w:vAlign w:val="center"/>
          </w:tcPr>
          <w:p w:rsidR="0012055F" w:rsidRPr="003E53A3" w:rsidRDefault="0012055F" w:rsidP="00856CFF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3E53A3">
              <w:rPr>
                <w:color w:val="000000"/>
                <w:sz w:val="16"/>
                <w:szCs w:val="16"/>
              </w:rPr>
              <w:t>ΑΞΙΑ ΧΩΡΙΣ ΦΠΑ (€)</w:t>
            </w:r>
          </w:p>
        </w:tc>
        <w:tc>
          <w:tcPr>
            <w:tcW w:w="127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C6D9F1"/>
            <w:noWrap/>
            <w:vAlign w:val="center"/>
          </w:tcPr>
          <w:p w:rsidR="0012055F" w:rsidRPr="003E53A3" w:rsidRDefault="0012055F" w:rsidP="00856CFF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3E53A3">
              <w:rPr>
                <w:color w:val="000000"/>
                <w:sz w:val="16"/>
                <w:szCs w:val="16"/>
              </w:rPr>
              <w:t>ΦΠΑ (€)</w:t>
            </w:r>
          </w:p>
        </w:tc>
        <w:tc>
          <w:tcPr>
            <w:tcW w:w="187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12055F" w:rsidRPr="003E53A3" w:rsidRDefault="0012055F" w:rsidP="00856CFF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3E53A3">
              <w:rPr>
                <w:color w:val="000000"/>
                <w:sz w:val="16"/>
                <w:szCs w:val="16"/>
              </w:rPr>
              <w:t>ΣΥΝΟΛΙΚΗ ΑΞΙΑ ΜΕ ΦΠΑ (€)</w:t>
            </w:r>
          </w:p>
        </w:tc>
      </w:tr>
      <w:tr w:rsidR="0012055F" w:rsidRPr="003E53A3" w:rsidTr="00877A73">
        <w:trPr>
          <w:gridAfter w:val="2"/>
          <w:wAfter w:w="536" w:type="dxa"/>
          <w:trHeight w:val="225"/>
        </w:trPr>
        <w:tc>
          <w:tcPr>
            <w:tcW w:w="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55F" w:rsidRPr="003E53A3" w:rsidRDefault="0012055F" w:rsidP="00856CFF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24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55F" w:rsidRPr="003E53A3" w:rsidRDefault="0012055F" w:rsidP="00856CFF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55F" w:rsidRPr="003E53A3" w:rsidRDefault="0012055F" w:rsidP="00856CFF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D9F1"/>
            <w:vAlign w:val="center"/>
          </w:tcPr>
          <w:p w:rsidR="0012055F" w:rsidRPr="003E53A3" w:rsidRDefault="0012055F" w:rsidP="00856CFF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3E53A3">
              <w:rPr>
                <w:color w:val="000000"/>
                <w:sz w:val="16"/>
                <w:szCs w:val="16"/>
              </w:rPr>
              <w:t>ΤΙΜΗ</w:t>
            </w:r>
          </w:p>
        </w:tc>
        <w:tc>
          <w:tcPr>
            <w:tcW w:w="9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12055F" w:rsidRPr="003E53A3" w:rsidRDefault="0012055F" w:rsidP="00856CFF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3E53A3">
              <w:rPr>
                <w:color w:val="000000"/>
                <w:sz w:val="16"/>
                <w:szCs w:val="16"/>
              </w:rPr>
              <w:t>ΣΥΝΟΛΟ</w:t>
            </w:r>
          </w:p>
        </w:tc>
        <w:tc>
          <w:tcPr>
            <w:tcW w:w="57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12055F" w:rsidRPr="003E53A3" w:rsidRDefault="0012055F" w:rsidP="00856CFF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3E53A3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noWrap/>
            <w:vAlign w:val="center"/>
          </w:tcPr>
          <w:p w:rsidR="0012055F" w:rsidRPr="003E53A3" w:rsidRDefault="0012055F" w:rsidP="00856CFF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3E53A3">
              <w:rPr>
                <w:color w:val="000000"/>
                <w:sz w:val="16"/>
                <w:szCs w:val="16"/>
              </w:rPr>
              <w:t>ΠΟΣΟ</w:t>
            </w:r>
          </w:p>
        </w:tc>
        <w:tc>
          <w:tcPr>
            <w:tcW w:w="187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55F" w:rsidRPr="003E53A3" w:rsidRDefault="0012055F" w:rsidP="00856CFF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12055F" w:rsidRPr="003E53A3" w:rsidTr="00877A73">
        <w:trPr>
          <w:gridAfter w:val="2"/>
          <w:wAfter w:w="536" w:type="dxa"/>
          <w:trHeight w:val="240"/>
        </w:trPr>
        <w:tc>
          <w:tcPr>
            <w:tcW w:w="4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55F" w:rsidRPr="003E53A3" w:rsidRDefault="0012055F" w:rsidP="00856CFF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2246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55F" w:rsidRPr="003E53A3" w:rsidRDefault="0012055F" w:rsidP="00856CFF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55F" w:rsidRPr="003E53A3" w:rsidRDefault="0012055F" w:rsidP="00856CFF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12055F" w:rsidRPr="003E53A3" w:rsidRDefault="0012055F" w:rsidP="00856CFF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3E53A3">
              <w:rPr>
                <w:color w:val="000000"/>
                <w:sz w:val="16"/>
                <w:szCs w:val="16"/>
              </w:rPr>
              <w:t>ΜΟΝΑΔΑΣ</w:t>
            </w:r>
          </w:p>
        </w:tc>
        <w:tc>
          <w:tcPr>
            <w:tcW w:w="96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12055F" w:rsidRPr="003E53A3" w:rsidRDefault="0012055F" w:rsidP="00856CFF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12055F" w:rsidRPr="003E53A3" w:rsidRDefault="0012055F" w:rsidP="00856CFF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D9F1"/>
            <w:vAlign w:val="center"/>
          </w:tcPr>
          <w:p w:rsidR="0012055F" w:rsidRPr="003E53A3" w:rsidRDefault="0012055F" w:rsidP="00856CFF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2055F" w:rsidRPr="003E53A3" w:rsidRDefault="0012055F" w:rsidP="00856CFF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12055F" w:rsidRPr="003E53A3" w:rsidTr="00877A73">
        <w:trPr>
          <w:gridAfter w:val="2"/>
          <w:wAfter w:w="536" w:type="dxa"/>
          <w:trHeight w:val="165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12055F" w:rsidRPr="00AD697B" w:rsidRDefault="0012055F" w:rsidP="00856CFF">
            <w:pPr>
              <w:spacing w:after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697B">
              <w:rPr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12055F" w:rsidRPr="00AD697B" w:rsidRDefault="0012055F" w:rsidP="00856CFF">
            <w:pPr>
              <w:spacing w:after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697B">
              <w:rPr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12055F" w:rsidRPr="00AD697B" w:rsidRDefault="0012055F" w:rsidP="00856CFF">
            <w:pPr>
              <w:spacing w:after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697B"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12055F" w:rsidRPr="00AD697B" w:rsidRDefault="0012055F" w:rsidP="00856CFF">
            <w:pPr>
              <w:spacing w:after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697B">
              <w:rPr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12055F" w:rsidRPr="00AD697B" w:rsidRDefault="0012055F" w:rsidP="0012055F">
            <w:pPr>
              <w:spacing w:after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697B">
              <w:rPr>
                <w:i/>
                <w:iCs/>
                <w:color w:val="000000"/>
                <w:sz w:val="16"/>
                <w:szCs w:val="16"/>
              </w:rPr>
              <w:t>5=3X4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12055F" w:rsidRPr="00AD697B" w:rsidRDefault="0012055F" w:rsidP="00856CFF">
            <w:pPr>
              <w:spacing w:after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697B">
              <w:rPr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12055F" w:rsidRPr="00AD697B" w:rsidRDefault="0012055F" w:rsidP="00856CFF">
            <w:pPr>
              <w:spacing w:after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697B">
              <w:rPr>
                <w:i/>
                <w:iCs/>
                <w:color w:val="000000"/>
                <w:sz w:val="16"/>
                <w:szCs w:val="16"/>
              </w:rPr>
              <w:t>7=5X6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</w:tcPr>
          <w:p w:rsidR="0012055F" w:rsidRPr="00AD697B" w:rsidRDefault="0012055F" w:rsidP="00856CFF">
            <w:pPr>
              <w:spacing w:after="0"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AD697B">
              <w:rPr>
                <w:i/>
                <w:iCs/>
                <w:color w:val="000000"/>
                <w:sz w:val="16"/>
                <w:szCs w:val="16"/>
              </w:rPr>
              <w:t>8=5+7</w:t>
            </w:r>
          </w:p>
        </w:tc>
      </w:tr>
      <w:tr w:rsidR="0012055F" w:rsidRPr="003E53A3" w:rsidTr="00877A73">
        <w:trPr>
          <w:gridAfter w:val="2"/>
          <w:wAfter w:w="536" w:type="dxa"/>
          <w:trHeight w:val="240"/>
        </w:trPr>
        <w:tc>
          <w:tcPr>
            <w:tcW w:w="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055F" w:rsidRPr="003E53A3" w:rsidRDefault="0078117C" w:rsidP="0078117C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46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C29E9" w:rsidRPr="00725022" w:rsidRDefault="00EC29E9" w:rsidP="00EC29E9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725022">
              <w:rPr>
                <w:rFonts w:ascii="Verdana" w:hAnsi="Verdana"/>
                <w:b/>
                <w:sz w:val="18"/>
                <w:szCs w:val="18"/>
              </w:rPr>
              <w:t xml:space="preserve">«Απόσυρση του παλαιού γερανού </w:t>
            </w:r>
            <w:proofErr w:type="spellStart"/>
            <w:r w:rsidRPr="00725022">
              <w:rPr>
                <w:rFonts w:ascii="Verdana" w:hAnsi="Verdana"/>
                <w:b/>
                <w:sz w:val="18"/>
                <w:szCs w:val="18"/>
              </w:rPr>
              <w:t>Derrick</w:t>
            </w:r>
            <w:proofErr w:type="spellEnd"/>
            <w:r w:rsidRPr="00725022">
              <w:rPr>
                <w:rFonts w:ascii="Verdana" w:hAnsi="Verdana"/>
                <w:b/>
                <w:sz w:val="18"/>
                <w:szCs w:val="18"/>
              </w:rPr>
              <w:t xml:space="preserve"> και μεταφορά του γερανού </w:t>
            </w:r>
            <w:proofErr w:type="spellStart"/>
            <w:r w:rsidRPr="00725022">
              <w:rPr>
                <w:rFonts w:ascii="Verdana" w:hAnsi="Verdana"/>
                <w:b/>
                <w:sz w:val="18"/>
                <w:szCs w:val="18"/>
              </w:rPr>
              <w:t>Potain</w:t>
            </w:r>
            <w:proofErr w:type="spellEnd"/>
            <w:r w:rsidRPr="00725022">
              <w:rPr>
                <w:rFonts w:ascii="Verdana" w:hAnsi="Verdana"/>
                <w:b/>
                <w:sz w:val="18"/>
                <w:szCs w:val="18"/>
              </w:rPr>
              <w:t xml:space="preserve"> MR90 εντός του σηκού του Παρθενώνα»</w:t>
            </w:r>
          </w:p>
          <w:p w:rsidR="0012055F" w:rsidRPr="0078117C" w:rsidRDefault="0012055F" w:rsidP="0078117C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055F" w:rsidRPr="003E53A3" w:rsidRDefault="0078117C" w:rsidP="0078117C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055F" w:rsidRPr="003E53A3" w:rsidRDefault="0012055F" w:rsidP="00856CFF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3E53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055F" w:rsidRPr="003E53A3" w:rsidRDefault="0012055F" w:rsidP="00856CFF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3E53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055F" w:rsidRPr="003E53A3" w:rsidRDefault="0012055F" w:rsidP="00856CFF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3E53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055F" w:rsidRPr="003E53A3" w:rsidRDefault="0012055F" w:rsidP="00856CFF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3E53A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12055F" w:rsidRPr="003E53A3" w:rsidRDefault="0012055F" w:rsidP="00856CFF">
            <w:pPr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3E53A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B1D8F" w:rsidRPr="003E53A3" w:rsidTr="0078117C">
        <w:trPr>
          <w:trHeight w:val="22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Default="000B1D8F" w:rsidP="00856CFF">
            <w:pPr>
              <w:spacing w:after="0"/>
              <w:rPr>
                <w:color w:val="000000"/>
                <w:sz w:val="16"/>
                <w:szCs w:val="16"/>
              </w:rPr>
            </w:pPr>
          </w:p>
          <w:p w:rsidR="0085470D" w:rsidRPr="003E53A3" w:rsidRDefault="0085470D" w:rsidP="00856CFF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B1D8F" w:rsidRPr="003E53A3" w:rsidTr="0078117C">
        <w:trPr>
          <w:gridAfter w:val="2"/>
          <w:wAfter w:w="536" w:type="dxa"/>
          <w:trHeight w:val="315"/>
        </w:trPr>
        <w:tc>
          <w:tcPr>
            <w:tcW w:w="393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3E53A3">
              <w:rPr>
                <w:color w:val="000000"/>
                <w:sz w:val="16"/>
                <w:szCs w:val="16"/>
              </w:rPr>
              <w:t>ΓΕΝΙΚΟ ΣΥΝΟΛΟ ΧΩΡΙΣ ΦΠΑ (αριθμητικώς)</w:t>
            </w:r>
          </w:p>
        </w:tc>
        <w:tc>
          <w:tcPr>
            <w:tcW w:w="503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3E53A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B1D8F" w:rsidRPr="003E53A3" w:rsidTr="0078117C">
        <w:trPr>
          <w:gridAfter w:val="2"/>
          <w:wAfter w:w="536" w:type="dxa"/>
          <w:trHeight w:val="240"/>
        </w:trPr>
        <w:tc>
          <w:tcPr>
            <w:tcW w:w="393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3E53A3">
              <w:rPr>
                <w:color w:val="000000"/>
                <w:sz w:val="16"/>
                <w:szCs w:val="16"/>
              </w:rPr>
              <w:t>ΓΕΝΙΚΟ ΣΥΝΟΛΟ ΧΩΡΙΣ ΦΠΑ (ολογράφως)</w:t>
            </w:r>
          </w:p>
        </w:tc>
        <w:tc>
          <w:tcPr>
            <w:tcW w:w="503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 w:rsidRPr="003E53A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B1D8F" w:rsidRPr="003E53A3" w:rsidTr="0078117C">
        <w:trPr>
          <w:gridAfter w:val="2"/>
          <w:wAfter w:w="536" w:type="dxa"/>
          <w:trHeight w:val="225"/>
        </w:trPr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8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3E53A3" w:rsidRDefault="000B1D8F" w:rsidP="00856CFF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B1D8F" w:rsidRPr="003E53A3" w:rsidTr="0078117C">
        <w:trPr>
          <w:gridAfter w:val="2"/>
          <w:wAfter w:w="536" w:type="dxa"/>
          <w:trHeight w:val="706"/>
        </w:trPr>
        <w:tc>
          <w:tcPr>
            <w:tcW w:w="260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2A80" w:rsidRDefault="000B1D8F" w:rsidP="00856CFF">
            <w:pPr>
              <w:spacing w:after="0"/>
              <w:jc w:val="left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363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1D8F" w:rsidRPr="009D2A80" w:rsidRDefault="000B1D8F" w:rsidP="00856CFF">
            <w:pPr>
              <w:spacing w:after="0"/>
              <w:rPr>
                <w:color w:val="000000"/>
                <w:sz w:val="16"/>
                <w:szCs w:val="16"/>
                <w:highlight w:val="yellow"/>
              </w:rPr>
            </w:pPr>
          </w:p>
        </w:tc>
      </w:tr>
    </w:tbl>
    <w:p w:rsidR="009D2A80" w:rsidRPr="009D2A80" w:rsidRDefault="009D2A80" w:rsidP="009D2A80">
      <w:pPr>
        <w:pStyle w:val="5"/>
        <w:rPr>
          <w:rFonts w:ascii="Verdana" w:hAnsi="Verdana"/>
          <w:color w:val="auto"/>
          <w:sz w:val="20"/>
        </w:rPr>
      </w:pPr>
      <w:r w:rsidRPr="009D2A80">
        <w:rPr>
          <w:rFonts w:ascii="Verdana" w:hAnsi="Verdana"/>
          <w:color w:val="auto"/>
          <w:sz w:val="20"/>
        </w:rPr>
        <w:t>Ημερομηνία:</w:t>
      </w:r>
      <w:r w:rsidRPr="009D2A80">
        <w:rPr>
          <w:rFonts w:ascii="Verdana" w:hAnsi="Verdana"/>
          <w:color w:val="auto"/>
          <w:sz w:val="20"/>
        </w:rPr>
        <w:tab/>
      </w:r>
      <w:r w:rsidRPr="009D2A80">
        <w:rPr>
          <w:rFonts w:ascii="Verdana" w:hAnsi="Verdana"/>
          <w:color w:val="auto"/>
          <w:sz w:val="20"/>
        </w:rPr>
        <w:tab/>
      </w:r>
      <w:r w:rsidRPr="009D2A80">
        <w:rPr>
          <w:rFonts w:ascii="Verdana" w:hAnsi="Verdana"/>
          <w:color w:val="auto"/>
          <w:sz w:val="20"/>
        </w:rPr>
        <w:tab/>
        <w:t xml:space="preserve">                </w:t>
      </w:r>
      <w:r w:rsidRPr="009D2A80">
        <w:rPr>
          <w:rFonts w:ascii="Verdana" w:hAnsi="Verdana"/>
          <w:color w:val="auto"/>
          <w:sz w:val="20"/>
        </w:rPr>
        <w:tab/>
        <w:t xml:space="preserve">Σφραγίδα και υπογραφή προσφέροντος </w:t>
      </w:r>
    </w:p>
    <w:p w:rsidR="000B1D8F" w:rsidRDefault="000B1D8F" w:rsidP="008C6D31">
      <w:pPr>
        <w:pStyle w:val="1"/>
        <w:spacing w:line="240" w:lineRule="auto"/>
        <w:rPr>
          <w:smallCaps w:val="0"/>
          <w:szCs w:val="32"/>
        </w:rPr>
      </w:pPr>
    </w:p>
    <w:sectPr w:rsidR="000B1D8F" w:rsidSect="00335AC3">
      <w:headerReference w:type="default" r:id="rId8"/>
      <w:footerReference w:type="default" r:id="rId9"/>
      <w:pgSz w:w="11906" w:h="16838" w:code="9"/>
      <w:pgMar w:top="1440" w:right="1797" w:bottom="1440" w:left="1797" w:header="340" w:footer="828" w:gutter="0"/>
      <w:pgBorders w:display="firstPage" w:offsetFrom="page">
        <w:top w:val="handmade1" w:sz="30" w:space="24" w:color="FFFFFF"/>
        <w:left w:val="handmade1" w:sz="30" w:space="24" w:color="FFFFFF"/>
        <w:bottom w:val="handmade1" w:sz="30" w:space="24" w:color="FFFFFF"/>
        <w:right w:val="handmade1" w:sz="30" w:space="24" w:color="FFFFFF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6CF" w:rsidRDefault="006276CF">
      <w:r>
        <w:separator/>
      </w:r>
    </w:p>
  </w:endnote>
  <w:endnote w:type="continuationSeparator" w:id="0">
    <w:p w:rsidR="006276CF" w:rsidRDefault="0062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?O·II·UOUAEO‹200">
    <w:altName w:val="Times New Roman"/>
    <w:panose1 w:val="00000000000000000000"/>
    <w:charset w:val="A1"/>
    <w:family w:val="roman"/>
    <w:notTrueType/>
    <w:pitch w:val="variable"/>
    <w:sig w:usb0="00000081" w:usb1="00000000" w:usb2="00000000" w:usb3="00000000" w:csb0="00000008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7B" w:rsidRPr="00B27730" w:rsidRDefault="00AD697B" w:rsidP="00B27730">
    <w:pPr>
      <w:pStyle w:val="a4"/>
      <w:tabs>
        <w:tab w:val="right" w:pos="9070"/>
      </w:tabs>
      <w:spacing w:after="0" w:line="240" w:lineRule="auto"/>
      <w:rPr>
        <w:i/>
        <w:sz w:val="8"/>
        <w:szCs w:val="12"/>
        <w:lang w:val="el-GR"/>
      </w:rPr>
    </w:pPr>
    <w:r w:rsidRPr="00AC1846">
      <w:rPr>
        <w:i/>
        <w:sz w:val="8"/>
        <w:szCs w:val="12"/>
        <w:lang w:val="el-GR"/>
      </w:rPr>
      <w:tab/>
    </w:r>
    <w:r w:rsidRPr="00362BDA">
      <w:rPr>
        <w:i/>
        <w:lang w:val="el-GR"/>
      </w:rPr>
      <w:fldChar w:fldCharType="begin"/>
    </w:r>
    <w:r w:rsidRPr="00362BDA">
      <w:rPr>
        <w:i/>
        <w:lang w:val="el-GR"/>
      </w:rPr>
      <w:instrText xml:space="preserve"> PAGE  \* Arabic  \* MERGEFORMAT </w:instrText>
    </w:r>
    <w:r w:rsidRPr="00362BDA">
      <w:rPr>
        <w:i/>
        <w:lang w:val="el-GR"/>
      </w:rPr>
      <w:fldChar w:fldCharType="separate"/>
    </w:r>
    <w:r w:rsidR="00054793">
      <w:rPr>
        <w:i/>
        <w:noProof/>
        <w:lang w:val="el-GR"/>
      </w:rPr>
      <w:t>1</w:t>
    </w:r>
    <w:r w:rsidRPr="00362BDA">
      <w:rPr>
        <w:i/>
        <w:lang w:val="el-GR"/>
      </w:rPr>
      <w:fldChar w:fldCharType="end"/>
    </w:r>
    <w:r>
      <w:rPr>
        <w:i/>
        <w:sz w:val="8"/>
        <w:szCs w:val="12"/>
        <w:lang w:val="el-G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6CF" w:rsidRDefault="006276CF">
      <w:r>
        <w:separator/>
      </w:r>
    </w:p>
  </w:footnote>
  <w:footnote w:type="continuationSeparator" w:id="0">
    <w:p w:rsidR="006276CF" w:rsidRDefault="00627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97B" w:rsidRDefault="00AD697B" w:rsidP="00167089">
    <w:pPr>
      <w:pStyle w:val="a7"/>
      <w:jc w:val="center"/>
      <w:rPr>
        <w:rFonts w:ascii="Calibri" w:hAnsi="Calibr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0C87C9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113772D"/>
    <w:multiLevelType w:val="hybridMultilevel"/>
    <w:tmpl w:val="C7E89A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2D14CF"/>
    <w:multiLevelType w:val="hybridMultilevel"/>
    <w:tmpl w:val="E4B8EB16"/>
    <w:lvl w:ilvl="0" w:tplc="04080001">
      <w:start w:val="1"/>
      <w:numFmt w:val="bullet"/>
      <w:pStyle w:val="Tir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9594FD3"/>
    <w:multiLevelType w:val="hybridMultilevel"/>
    <w:tmpl w:val="2D50CAE6"/>
    <w:lvl w:ilvl="0" w:tplc="77ACA41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)"/>
      <w:lvlJc w:val="righ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0577C60"/>
    <w:multiLevelType w:val="hybridMultilevel"/>
    <w:tmpl w:val="12803734"/>
    <w:lvl w:ilvl="0" w:tplc="57C801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B101F0"/>
    <w:multiLevelType w:val="hybridMultilevel"/>
    <w:tmpl w:val="3ABE16D6"/>
    <w:lvl w:ilvl="0" w:tplc="07F0BFB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A8A5DE6"/>
    <w:multiLevelType w:val="hybridMultilevel"/>
    <w:tmpl w:val="C1B24DC6"/>
    <w:lvl w:ilvl="0" w:tplc="68C60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52B0F6F"/>
    <w:multiLevelType w:val="hybridMultilevel"/>
    <w:tmpl w:val="B51C7EC4"/>
    <w:lvl w:ilvl="0" w:tplc="04080001">
      <w:start w:val="1"/>
      <w:numFmt w:val="bullet"/>
      <w:pStyle w:val="BodyText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9B5CBC"/>
    <w:multiLevelType w:val="hybridMultilevel"/>
    <w:tmpl w:val="7F1E358A"/>
    <w:lvl w:ilvl="0" w:tplc="8D989AA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62E5F79"/>
    <w:multiLevelType w:val="hybridMultilevel"/>
    <w:tmpl w:val="74A8B742"/>
    <w:lvl w:ilvl="0" w:tplc="2F28889C">
      <w:start w:val="1"/>
      <w:numFmt w:val="decimal"/>
      <w:pStyle w:val="NumCharCharCharCharCharCharCharCharCharChar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6">
    <w:nsid w:val="29A55693"/>
    <w:multiLevelType w:val="hybridMultilevel"/>
    <w:tmpl w:val="E1644382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F660D20"/>
    <w:multiLevelType w:val="hybridMultilevel"/>
    <w:tmpl w:val="74C058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1400E5"/>
    <w:multiLevelType w:val="multilevel"/>
    <w:tmpl w:val="E676E7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3B66935"/>
    <w:multiLevelType w:val="hybridMultilevel"/>
    <w:tmpl w:val="B6043F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720DE"/>
    <w:multiLevelType w:val="hybridMultilevel"/>
    <w:tmpl w:val="9652308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790F30"/>
    <w:multiLevelType w:val="hybridMultilevel"/>
    <w:tmpl w:val="C8B8C9AA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BCA5277"/>
    <w:multiLevelType w:val="hybridMultilevel"/>
    <w:tmpl w:val="0018D77E"/>
    <w:lvl w:ilvl="0" w:tplc="94D42C26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06F0638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57C72D23"/>
    <w:multiLevelType w:val="hybridMultilevel"/>
    <w:tmpl w:val="332EC5BA"/>
    <w:lvl w:ilvl="0" w:tplc="68C60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8697048"/>
    <w:multiLevelType w:val="hybridMultilevel"/>
    <w:tmpl w:val="F6CEC9F8"/>
    <w:lvl w:ilvl="0" w:tplc="57C801E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D570B4A"/>
    <w:multiLevelType w:val="hybridMultilevel"/>
    <w:tmpl w:val="6FC080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966FEE"/>
    <w:multiLevelType w:val="hybridMultilevel"/>
    <w:tmpl w:val="9C2A972E"/>
    <w:lvl w:ilvl="0" w:tplc="92741338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61107ACA"/>
    <w:multiLevelType w:val="hybridMultilevel"/>
    <w:tmpl w:val="BE66BEAC"/>
    <w:lvl w:ilvl="0" w:tplc="04080001">
      <w:start w:val="1"/>
      <w:numFmt w:val="bullet"/>
      <w:pStyle w:val="NumPa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163DAB"/>
    <w:multiLevelType w:val="hybridMultilevel"/>
    <w:tmpl w:val="28F23384"/>
    <w:lvl w:ilvl="0" w:tplc="68C606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5B3134F"/>
    <w:multiLevelType w:val="hybridMultilevel"/>
    <w:tmpl w:val="394A421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FC2F29"/>
    <w:multiLevelType w:val="hybridMultilevel"/>
    <w:tmpl w:val="B1EE9490"/>
    <w:lvl w:ilvl="0" w:tplc="C9C6475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5"/>
  </w:num>
  <w:num w:numId="3">
    <w:abstractNumId w:val="0"/>
  </w:num>
  <w:num w:numId="4">
    <w:abstractNumId w:val="13"/>
  </w:num>
  <w:num w:numId="5">
    <w:abstractNumId w:val="8"/>
  </w:num>
  <w:num w:numId="6">
    <w:abstractNumId w:val="28"/>
  </w:num>
  <w:num w:numId="7">
    <w:abstractNumId w:val="30"/>
  </w:num>
  <w:num w:numId="8">
    <w:abstractNumId w:val="22"/>
  </w:num>
  <w:num w:numId="9">
    <w:abstractNumId w:val="11"/>
  </w:num>
  <w:num w:numId="10">
    <w:abstractNumId w:val="14"/>
  </w:num>
  <w:num w:numId="11">
    <w:abstractNumId w:val="25"/>
  </w:num>
  <w:num w:numId="12">
    <w:abstractNumId w:val="29"/>
  </w:num>
  <w:num w:numId="13">
    <w:abstractNumId w:val="12"/>
  </w:num>
  <w:num w:numId="14">
    <w:abstractNumId w:val="24"/>
  </w:num>
  <w:num w:numId="15">
    <w:abstractNumId w:val="10"/>
  </w:num>
  <w:num w:numId="16">
    <w:abstractNumId w:val="31"/>
  </w:num>
  <w:num w:numId="17">
    <w:abstractNumId w:val="18"/>
  </w:num>
  <w:num w:numId="18">
    <w:abstractNumId w:val="6"/>
  </w:num>
  <w:num w:numId="19">
    <w:abstractNumId w:val="23"/>
  </w:num>
  <w:num w:numId="20">
    <w:abstractNumId w:val="16"/>
  </w:num>
  <w:num w:numId="21">
    <w:abstractNumId w:val="21"/>
  </w:num>
  <w:num w:numId="22">
    <w:abstractNumId w:val="27"/>
  </w:num>
  <w:num w:numId="23">
    <w:abstractNumId w:val="9"/>
  </w:num>
  <w:num w:numId="24">
    <w:abstractNumId w:val="20"/>
  </w:num>
  <w:num w:numId="25">
    <w:abstractNumId w:val="17"/>
  </w:num>
  <w:num w:numId="26">
    <w:abstractNumId w:val="26"/>
  </w:num>
  <w:num w:numId="27">
    <w:abstractNumId w:val="19"/>
  </w:num>
  <w:num w:numId="28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94"/>
    <w:rsid w:val="000030E6"/>
    <w:rsid w:val="00004604"/>
    <w:rsid w:val="00004BF5"/>
    <w:rsid w:val="00004FE8"/>
    <w:rsid w:val="0001434A"/>
    <w:rsid w:val="00014CD5"/>
    <w:rsid w:val="0001616D"/>
    <w:rsid w:val="000216C0"/>
    <w:rsid w:val="00021F21"/>
    <w:rsid w:val="00021FEE"/>
    <w:rsid w:val="0002298D"/>
    <w:rsid w:val="0002783B"/>
    <w:rsid w:val="00027B42"/>
    <w:rsid w:val="000330FF"/>
    <w:rsid w:val="0003418B"/>
    <w:rsid w:val="000347D8"/>
    <w:rsid w:val="00035546"/>
    <w:rsid w:val="000369A8"/>
    <w:rsid w:val="00040102"/>
    <w:rsid w:val="000409AC"/>
    <w:rsid w:val="00042320"/>
    <w:rsid w:val="00042F51"/>
    <w:rsid w:val="00046A5F"/>
    <w:rsid w:val="00050011"/>
    <w:rsid w:val="000502B8"/>
    <w:rsid w:val="0005461B"/>
    <w:rsid w:val="00054793"/>
    <w:rsid w:val="0005592C"/>
    <w:rsid w:val="00061657"/>
    <w:rsid w:val="00063233"/>
    <w:rsid w:val="00064A77"/>
    <w:rsid w:val="000677FD"/>
    <w:rsid w:val="0007007E"/>
    <w:rsid w:val="00071902"/>
    <w:rsid w:val="000724B8"/>
    <w:rsid w:val="000729FE"/>
    <w:rsid w:val="00073808"/>
    <w:rsid w:val="00074305"/>
    <w:rsid w:val="00075548"/>
    <w:rsid w:val="00076498"/>
    <w:rsid w:val="00076595"/>
    <w:rsid w:val="00086BAF"/>
    <w:rsid w:val="00086DAB"/>
    <w:rsid w:val="000875F9"/>
    <w:rsid w:val="00090FEB"/>
    <w:rsid w:val="00093399"/>
    <w:rsid w:val="00093958"/>
    <w:rsid w:val="00093C62"/>
    <w:rsid w:val="00094EB2"/>
    <w:rsid w:val="00094FC4"/>
    <w:rsid w:val="000951EA"/>
    <w:rsid w:val="000952AA"/>
    <w:rsid w:val="00095357"/>
    <w:rsid w:val="0009604B"/>
    <w:rsid w:val="000962F0"/>
    <w:rsid w:val="00097049"/>
    <w:rsid w:val="000971AC"/>
    <w:rsid w:val="00097F05"/>
    <w:rsid w:val="000A0DD7"/>
    <w:rsid w:val="000A5EDF"/>
    <w:rsid w:val="000A6D09"/>
    <w:rsid w:val="000B1D8F"/>
    <w:rsid w:val="000B57CA"/>
    <w:rsid w:val="000B6BDF"/>
    <w:rsid w:val="000B7088"/>
    <w:rsid w:val="000C2CFE"/>
    <w:rsid w:val="000C31C4"/>
    <w:rsid w:val="000C3667"/>
    <w:rsid w:val="000C384E"/>
    <w:rsid w:val="000C3EBE"/>
    <w:rsid w:val="000C40FE"/>
    <w:rsid w:val="000C6189"/>
    <w:rsid w:val="000D01C5"/>
    <w:rsid w:val="000D0464"/>
    <w:rsid w:val="000D062B"/>
    <w:rsid w:val="000D0965"/>
    <w:rsid w:val="000D386C"/>
    <w:rsid w:val="000D6AE0"/>
    <w:rsid w:val="000D78E6"/>
    <w:rsid w:val="000E1BCB"/>
    <w:rsid w:val="000E2610"/>
    <w:rsid w:val="000E3A2F"/>
    <w:rsid w:val="000E4A8C"/>
    <w:rsid w:val="000E4A99"/>
    <w:rsid w:val="000F0395"/>
    <w:rsid w:val="000F16EF"/>
    <w:rsid w:val="000F2650"/>
    <w:rsid w:val="000F2CEF"/>
    <w:rsid w:val="000F3BA6"/>
    <w:rsid w:val="000F4AF8"/>
    <w:rsid w:val="000F7806"/>
    <w:rsid w:val="0010117B"/>
    <w:rsid w:val="001027D4"/>
    <w:rsid w:val="0010617A"/>
    <w:rsid w:val="00106E89"/>
    <w:rsid w:val="00107F68"/>
    <w:rsid w:val="00112E58"/>
    <w:rsid w:val="001145C8"/>
    <w:rsid w:val="0011577C"/>
    <w:rsid w:val="00116D91"/>
    <w:rsid w:val="00117E93"/>
    <w:rsid w:val="0012055F"/>
    <w:rsid w:val="001205BF"/>
    <w:rsid w:val="00120F68"/>
    <w:rsid w:val="00120F93"/>
    <w:rsid w:val="001216DB"/>
    <w:rsid w:val="001234D7"/>
    <w:rsid w:val="00132B9B"/>
    <w:rsid w:val="00134377"/>
    <w:rsid w:val="00134A43"/>
    <w:rsid w:val="00134DAE"/>
    <w:rsid w:val="00136851"/>
    <w:rsid w:val="001416F5"/>
    <w:rsid w:val="0014219D"/>
    <w:rsid w:val="001427B1"/>
    <w:rsid w:val="00143157"/>
    <w:rsid w:val="00150714"/>
    <w:rsid w:val="00152116"/>
    <w:rsid w:val="0015255E"/>
    <w:rsid w:val="00153EBA"/>
    <w:rsid w:val="0015712E"/>
    <w:rsid w:val="001578D3"/>
    <w:rsid w:val="00164926"/>
    <w:rsid w:val="00165B06"/>
    <w:rsid w:val="00167089"/>
    <w:rsid w:val="00171FDC"/>
    <w:rsid w:val="00172540"/>
    <w:rsid w:val="0017324E"/>
    <w:rsid w:val="0017481C"/>
    <w:rsid w:val="001766AC"/>
    <w:rsid w:val="0018217F"/>
    <w:rsid w:val="00183340"/>
    <w:rsid w:val="001853F9"/>
    <w:rsid w:val="00190AD2"/>
    <w:rsid w:val="0019131A"/>
    <w:rsid w:val="00191946"/>
    <w:rsid w:val="00191F0F"/>
    <w:rsid w:val="001922FC"/>
    <w:rsid w:val="001958CA"/>
    <w:rsid w:val="001963A8"/>
    <w:rsid w:val="00196BF7"/>
    <w:rsid w:val="001972E8"/>
    <w:rsid w:val="001A03DC"/>
    <w:rsid w:val="001A0F13"/>
    <w:rsid w:val="001A4837"/>
    <w:rsid w:val="001A5312"/>
    <w:rsid w:val="001A7D6D"/>
    <w:rsid w:val="001A7EBE"/>
    <w:rsid w:val="001B0F5F"/>
    <w:rsid w:val="001B3517"/>
    <w:rsid w:val="001B387F"/>
    <w:rsid w:val="001B4939"/>
    <w:rsid w:val="001B4A03"/>
    <w:rsid w:val="001B51F1"/>
    <w:rsid w:val="001B52E3"/>
    <w:rsid w:val="001B642A"/>
    <w:rsid w:val="001B6685"/>
    <w:rsid w:val="001B7C38"/>
    <w:rsid w:val="001B7CEF"/>
    <w:rsid w:val="001C02A6"/>
    <w:rsid w:val="001C0A1C"/>
    <w:rsid w:val="001C166B"/>
    <w:rsid w:val="001C6CEB"/>
    <w:rsid w:val="001C7EB5"/>
    <w:rsid w:val="001D00C8"/>
    <w:rsid w:val="001D387C"/>
    <w:rsid w:val="001D46A4"/>
    <w:rsid w:val="001E0583"/>
    <w:rsid w:val="001E0A24"/>
    <w:rsid w:val="001E37F0"/>
    <w:rsid w:val="001E3D77"/>
    <w:rsid w:val="001E3DFC"/>
    <w:rsid w:val="001E51BE"/>
    <w:rsid w:val="001E7EB9"/>
    <w:rsid w:val="001F38F8"/>
    <w:rsid w:val="001F6F78"/>
    <w:rsid w:val="001F7B03"/>
    <w:rsid w:val="00200D02"/>
    <w:rsid w:val="00201676"/>
    <w:rsid w:val="00201A31"/>
    <w:rsid w:val="0020266C"/>
    <w:rsid w:val="00202DB4"/>
    <w:rsid w:val="00204E2B"/>
    <w:rsid w:val="002104AC"/>
    <w:rsid w:val="002109A3"/>
    <w:rsid w:val="00211909"/>
    <w:rsid w:val="002123FD"/>
    <w:rsid w:val="002139C8"/>
    <w:rsid w:val="002140E1"/>
    <w:rsid w:val="0021479A"/>
    <w:rsid w:val="00214AB7"/>
    <w:rsid w:val="002151B4"/>
    <w:rsid w:val="00215D31"/>
    <w:rsid w:val="002162DF"/>
    <w:rsid w:val="00217222"/>
    <w:rsid w:val="0022135C"/>
    <w:rsid w:val="00222652"/>
    <w:rsid w:val="00222AF1"/>
    <w:rsid w:val="00222D19"/>
    <w:rsid w:val="00223B5F"/>
    <w:rsid w:val="00226CE2"/>
    <w:rsid w:val="00227137"/>
    <w:rsid w:val="00227C99"/>
    <w:rsid w:val="0023157A"/>
    <w:rsid w:val="00232513"/>
    <w:rsid w:val="00233C14"/>
    <w:rsid w:val="00234C85"/>
    <w:rsid w:val="00234F87"/>
    <w:rsid w:val="00235928"/>
    <w:rsid w:val="00235BBD"/>
    <w:rsid w:val="00237A61"/>
    <w:rsid w:val="0024158B"/>
    <w:rsid w:val="00242833"/>
    <w:rsid w:val="002428DE"/>
    <w:rsid w:val="00243D0A"/>
    <w:rsid w:val="002447D0"/>
    <w:rsid w:val="00245BCC"/>
    <w:rsid w:val="00245FA3"/>
    <w:rsid w:val="0024601C"/>
    <w:rsid w:val="00250F49"/>
    <w:rsid w:val="002531EF"/>
    <w:rsid w:val="002556EC"/>
    <w:rsid w:val="002579FD"/>
    <w:rsid w:val="0026148A"/>
    <w:rsid w:val="00262C61"/>
    <w:rsid w:val="0026337D"/>
    <w:rsid w:val="002635FC"/>
    <w:rsid w:val="00263A39"/>
    <w:rsid w:val="00263C07"/>
    <w:rsid w:val="00264885"/>
    <w:rsid w:val="0026629C"/>
    <w:rsid w:val="00266B9B"/>
    <w:rsid w:val="00271B4A"/>
    <w:rsid w:val="00271BDE"/>
    <w:rsid w:val="00275E42"/>
    <w:rsid w:val="002766EB"/>
    <w:rsid w:val="0028227C"/>
    <w:rsid w:val="002822FA"/>
    <w:rsid w:val="00282321"/>
    <w:rsid w:val="00283D48"/>
    <w:rsid w:val="00286881"/>
    <w:rsid w:val="00287456"/>
    <w:rsid w:val="002876F3"/>
    <w:rsid w:val="002879D5"/>
    <w:rsid w:val="00291614"/>
    <w:rsid w:val="00291999"/>
    <w:rsid w:val="00291B13"/>
    <w:rsid w:val="0029302B"/>
    <w:rsid w:val="002941A9"/>
    <w:rsid w:val="00295DCF"/>
    <w:rsid w:val="002961F8"/>
    <w:rsid w:val="00296421"/>
    <w:rsid w:val="00296681"/>
    <w:rsid w:val="002A0D39"/>
    <w:rsid w:val="002A137C"/>
    <w:rsid w:val="002A2997"/>
    <w:rsid w:val="002A2DB2"/>
    <w:rsid w:val="002A3D2F"/>
    <w:rsid w:val="002A3DAF"/>
    <w:rsid w:val="002A7446"/>
    <w:rsid w:val="002B05C7"/>
    <w:rsid w:val="002B2AEE"/>
    <w:rsid w:val="002B2BBF"/>
    <w:rsid w:val="002B33DB"/>
    <w:rsid w:val="002B5092"/>
    <w:rsid w:val="002B6E41"/>
    <w:rsid w:val="002B7BF5"/>
    <w:rsid w:val="002C2C25"/>
    <w:rsid w:val="002C40C7"/>
    <w:rsid w:val="002C56A4"/>
    <w:rsid w:val="002C5897"/>
    <w:rsid w:val="002D011A"/>
    <w:rsid w:val="002D06D3"/>
    <w:rsid w:val="002D4CBE"/>
    <w:rsid w:val="002D78F5"/>
    <w:rsid w:val="002E0827"/>
    <w:rsid w:val="002E391B"/>
    <w:rsid w:val="002E3A77"/>
    <w:rsid w:val="002E4D46"/>
    <w:rsid w:val="002F0F1B"/>
    <w:rsid w:val="002F3252"/>
    <w:rsid w:val="002F4FB4"/>
    <w:rsid w:val="002F6B72"/>
    <w:rsid w:val="00300C5F"/>
    <w:rsid w:val="0030192F"/>
    <w:rsid w:val="00307651"/>
    <w:rsid w:val="00311883"/>
    <w:rsid w:val="0031213E"/>
    <w:rsid w:val="0031366A"/>
    <w:rsid w:val="003174C6"/>
    <w:rsid w:val="00320AD0"/>
    <w:rsid w:val="0032568A"/>
    <w:rsid w:val="00327E6D"/>
    <w:rsid w:val="0033148A"/>
    <w:rsid w:val="00332AB8"/>
    <w:rsid w:val="003335AF"/>
    <w:rsid w:val="00333F7E"/>
    <w:rsid w:val="0033454B"/>
    <w:rsid w:val="00334BB1"/>
    <w:rsid w:val="003356EA"/>
    <w:rsid w:val="00335AC3"/>
    <w:rsid w:val="00340560"/>
    <w:rsid w:val="00342479"/>
    <w:rsid w:val="0034432B"/>
    <w:rsid w:val="003461C6"/>
    <w:rsid w:val="00346364"/>
    <w:rsid w:val="003463C9"/>
    <w:rsid w:val="00347ADA"/>
    <w:rsid w:val="00350BF8"/>
    <w:rsid w:val="00351A19"/>
    <w:rsid w:val="00352246"/>
    <w:rsid w:val="003524D8"/>
    <w:rsid w:val="0035255F"/>
    <w:rsid w:val="00353778"/>
    <w:rsid w:val="00355E69"/>
    <w:rsid w:val="0035655F"/>
    <w:rsid w:val="00362955"/>
    <w:rsid w:val="00362BDA"/>
    <w:rsid w:val="00363A93"/>
    <w:rsid w:val="00363FE9"/>
    <w:rsid w:val="00364485"/>
    <w:rsid w:val="00366A82"/>
    <w:rsid w:val="00367839"/>
    <w:rsid w:val="00367AC4"/>
    <w:rsid w:val="00373309"/>
    <w:rsid w:val="003748E0"/>
    <w:rsid w:val="00383093"/>
    <w:rsid w:val="00385570"/>
    <w:rsid w:val="00385DC8"/>
    <w:rsid w:val="00385EF9"/>
    <w:rsid w:val="00385F4E"/>
    <w:rsid w:val="003875F2"/>
    <w:rsid w:val="003879A1"/>
    <w:rsid w:val="00387C73"/>
    <w:rsid w:val="00390533"/>
    <w:rsid w:val="00391AF1"/>
    <w:rsid w:val="00393C81"/>
    <w:rsid w:val="003946ED"/>
    <w:rsid w:val="0039520C"/>
    <w:rsid w:val="003957F4"/>
    <w:rsid w:val="00395B80"/>
    <w:rsid w:val="00396E8C"/>
    <w:rsid w:val="0039706D"/>
    <w:rsid w:val="0039792C"/>
    <w:rsid w:val="003A142B"/>
    <w:rsid w:val="003A1E69"/>
    <w:rsid w:val="003A1F23"/>
    <w:rsid w:val="003A231F"/>
    <w:rsid w:val="003A3D3F"/>
    <w:rsid w:val="003A58BB"/>
    <w:rsid w:val="003B254F"/>
    <w:rsid w:val="003B260C"/>
    <w:rsid w:val="003B298A"/>
    <w:rsid w:val="003B2B57"/>
    <w:rsid w:val="003B33F9"/>
    <w:rsid w:val="003B3C90"/>
    <w:rsid w:val="003B47F8"/>
    <w:rsid w:val="003B71FD"/>
    <w:rsid w:val="003C2A64"/>
    <w:rsid w:val="003C36E8"/>
    <w:rsid w:val="003C4419"/>
    <w:rsid w:val="003C4D59"/>
    <w:rsid w:val="003C566D"/>
    <w:rsid w:val="003D2674"/>
    <w:rsid w:val="003D32C3"/>
    <w:rsid w:val="003D464A"/>
    <w:rsid w:val="003D6250"/>
    <w:rsid w:val="003D77F1"/>
    <w:rsid w:val="003D7BCA"/>
    <w:rsid w:val="003E0773"/>
    <w:rsid w:val="003E287F"/>
    <w:rsid w:val="003E2F77"/>
    <w:rsid w:val="003E5310"/>
    <w:rsid w:val="003E53A3"/>
    <w:rsid w:val="003E5BEE"/>
    <w:rsid w:val="003E6D48"/>
    <w:rsid w:val="003E7060"/>
    <w:rsid w:val="003F0668"/>
    <w:rsid w:val="003F121D"/>
    <w:rsid w:val="003F2738"/>
    <w:rsid w:val="003F4DDA"/>
    <w:rsid w:val="003F50D9"/>
    <w:rsid w:val="003F52C8"/>
    <w:rsid w:val="003F52E2"/>
    <w:rsid w:val="004027A5"/>
    <w:rsid w:val="00404711"/>
    <w:rsid w:val="004049C1"/>
    <w:rsid w:val="00405BE2"/>
    <w:rsid w:val="00405FEA"/>
    <w:rsid w:val="0040678D"/>
    <w:rsid w:val="00410785"/>
    <w:rsid w:val="004130AD"/>
    <w:rsid w:val="00413B69"/>
    <w:rsid w:val="00416C47"/>
    <w:rsid w:val="00424CCF"/>
    <w:rsid w:val="00426F50"/>
    <w:rsid w:val="004279B9"/>
    <w:rsid w:val="00432E72"/>
    <w:rsid w:val="0043303A"/>
    <w:rsid w:val="0043480B"/>
    <w:rsid w:val="00434A56"/>
    <w:rsid w:val="00435E0A"/>
    <w:rsid w:val="00437D46"/>
    <w:rsid w:val="004407E0"/>
    <w:rsid w:val="00440D68"/>
    <w:rsid w:val="00441809"/>
    <w:rsid w:val="004427C9"/>
    <w:rsid w:val="004435B2"/>
    <w:rsid w:val="0044450F"/>
    <w:rsid w:val="00451384"/>
    <w:rsid w:val="004527C8"/>
    <w:rsid w:val="00454B0E"/>
    <w:rsid w:val="0045515F"/>
    <w:rsid w:val="0045662B"/>
    <w:rsid w:val="00460972"/>
    <w:rsid w:val="0046673C"/>
    <w:rsid w:val="004674BA"/>
    <w:rsid w:val="00467E48"/>
    <w:rsid w:val="004700BA"/>
    <w:rsid w:val="00471487"/>
    <w:rsid w:val="00471AB1"/>
    <w:rsid w:val="00472262"/>
    <w:rsid w:val="00473688"/>
    <w:rsid w:val="0047369F"/>
    <w:rsid w:val="00474221"/>
    <w:rsid w:val="004758B9"/>
    <w:rsid w:val="004774AC"/>
    <w:rsid w:val="00481DAA"/>
    <w:rsid w:val="004824B2"/>
    <w:rsid w:val="004827DE"/>
    <w:rsid w:val="00484BE6"/>
    <w:rsid w:val="00486408"/>
    <w:rsid w:val="00486B10"/>
    <w:rsid w:val="0049188D"/>
    <w:rsid w:val="0049449F"/>
    <w:rsid w:val="004948E5"/>
    <w:rsid w:val="00496321"/>
    <w:rsid w:val="004967D2"/>
    <w:rsid w:val="004A0561"/>
    <w:rsid w:val="004A3475"/>
    <w:rsid w:val="004A4102"/>
    <w:rsid w:val="004A4951"/>
    <w:rsid w:val="004A53FE"/>
    <w:rsid w:val="004A662D"/>
    <w:rsid w:val="004A7049"/>
    <w:rsid w:val="004A7631"/>
    <w:rsid w:val="004B05BE"/>
    <w:rsid w:val="004B1102"/>
    <w:rsid w:val="004B1D08"/>
    <w:rsid w:val="004B1D45"/>
    <w:rsid w:val="004C0BE2"/>
    <w:rsid w:val="004C14F5"/>
    <w:rsid w:val="004C1C6B"/>
    <w:rsid w:val="004C234F"/>
    <w:rsid w:val="004C3264"/>
    <w:rsid w:val="004C6093"/>
    <w:rsid w:val="004C61AF"/>
    <w:rsid w:val="004D0426"/>
    <w:rsid w:val="004D0A1C"/>
    <w:rsid w:val="004D0AB1"/>
    <w:rsid w:val="004D0C63"/>
    <w:rsid w:val="004D483A"/>
    <w:rsid w:val="004D5559"/>
    <w:rsid w:val="004D56F7"/>
    <w:rsid w:val="004E4921"/>
    <w:rsid w:val="004E4BD0"/>
    <w:rsid w:val="004E5A22"/>
    <w:rsid w:val="004F0B66"/>
    <w:rsid w:val="004F1658"/>
    <w:rsid w:val="004F280C"/>
    <w:rsid w:val="004F438E"/>
    <w:rsid w:val="004F43A6"/>
    <w:rsid w:val="004F57B7"/>
    <w:rsid w:val="004F7B42"/>
    <w:rsid w:val="005008DE"/>
    <w:rsid w:val="00503BC4"/>
    <w:rsid w:val="00505E5B"/>
    <w:rsid w:val="00506C32"/>
    <w:rsid w:val="00511C11"/>
    <w:rsid w:val="005121F0"/>
    <w:rsid w:val="00522C43"/>
    <w:rsid w:val="00522FF5"/>
    <w:rsid w:val="00523EA6"/>
    <w:rsid w:val="00525AE7"/>
    <w:rsid w:val="0053280A"/>
    <w:rsid w:val="005334B1"/>
    <w:rsid w:val="005356A5"/>
    <w:rsid w:val="00536F84"/>
    <w:rsid w:val="0053712A"/>
    <w:rsid w:val="00537F77"/>
    <w:rsid w:val="00542F4B"/>
    <w:rsid w:val="00545670"/>
    <w:rsid w:val="005518C6"/>
    <w:rsid w:val="00551FEF"/>
    <w:rsid w:val="00554807"/>
    <w:rsid w:val="00564303"/>
    <w:rsid w:val="005660D9"/>
    <w:rsid w:val="00567948"/>
    <w:rsid w:val="00567CB5"/>
    <w:rsid w:val="00567FA5"/>
    <w:rsid w:val="00575EF0"/>
    <w:rsid w:val="0058066C"/>
    <w:rsid w:val="005817CE"/>
    <w:rsid w:val="005832C2"/>
    <w:rsid w:val="00583F81"/>
    <w:rsid w:val="0058582F"/>
    <w:rsid w:val="00585B97"/>
    <w:rsid w:val="00586516"/>
    <w:rsid w:val="00587287"/>
    <w:rsid w:val="00587B49"/>
    <w:rsid w:val="00587FF2"/>
    <w:rsid w:val="005906E1"/>
    <w:rsid w:val="00592191"/>
    <w:rsid w:val="00592493"/>
    <w:rsid w:val="005958A2"/>
    <w:rsid w:val="0059787D"/>
    <w:rsid w:val="005A16AE"/>
    <w:rsid w:val="005A1A57"/>
    <w:rsid w:val="005A1FD5"/>
    <w:rsid w:val="005A2ED9"/>
    <w:rsid w:val="005A37DF"/>
    <w:rsid w:val="005A52E9"/>
    <w:rsid w:val="005A6333"/>
    <w:rsid w:val="005A6D15"/>
    <w:rsid w:val="005A71FE"/>
    <w:rsid w:val="005A7497"/>
    <w:rsid w:val="005B209A"/>
    <w:rsid w:val="005B4D18"/>
    <w:rsid w:val="005B4F03"/>
    <w:rsid w:val="005B7BA3"/>
    <w:rsid w:val="005C019A"/>
    <w:rsid w:val="005C1CFF"/>
    <w:rsid w:val="005C5D49"/>
    <w:rsid w:val="005C6C64"/>
    <w:rsid w:val="005D0CD9"/>
    <w:rsid w:val="005D2917"/>
    <w:rsid w:val="005D2BD3"/>
    <w:rsid w:val="005D4AC6"/>
    <w:rsid w:val="005D5067"/>
    <w:rsid w:val="005D677A"/>
    <w:rsid w:val="005D7DA1"/>
    <w:rsid w:val="005E03BF"/>
    <w:rsid w:val="005E0DBB"/>
    <w:rsid w:val="005E1782"/>
    <w:rsid w:val="005E2C46"/>
    <w:rsid w:val="005E3DF1"/>
    <w:rsid w:val="005E3E34"/>
    <w:rsid w:val="005E4568"/>
    <w:rsid w:val="005E515B"/>
    <w:rsid w:val="005E7ED3"/>
    <w:rsid w:val="005F1853"/>
    <w:rsid w:val="005F1941"/>
    <w:rsid w:val="005F1C0C"/>
    <w:rsid w:val="005F2130"/>
    <w:rsid w:val="005F239D"/>
    <w:rsid w:val="005F4907"/>
    <w:rsid w:val="005F4A58"/>
    <w:rsid w:val="005F5BAB"/>
    <w:rsid w:val="005F7CA0"/>
    <w:rsid w:val="006036BC"/>
    <w:rsid w:val="00606EDC"/>
    <w:rsid w:val="00607999"/>
    <w:rsid w:val="0061134E"/>
    <w:rsid w:val="00612703"/>
    <w:rsid w:val="00613297"/>
    <w:rsid w:val="0061338C"/>
    <w:rsid w:val="006161A1"/>
    <w:rsid w:val="006204DB"/>
    <w:rsid w:val="0062397B"/>
    <w:rsid w:val="0062399C"/>
    <w:rsid w:val="006259AD"/>
    <w:rsid w:val="00626D7A"/>
    <w:rsid w:val="006276CF"/>
    <w:rsid w:val="0063077F"/>
    <w:rsid w:val="006314A4"/>
    <w:rsid w:val="006316D7"/>
    <w:rsid w:val="00631B0C"/>
    <w:rsid w:val="00634870"/>
    <w:rsid w:val="00640C33"/>
    <w:rsid w:val="00643AF5"/>
    <w:rsid w:val="006447EF"/>
    <w:rsid w:val="00645F81"/>
    <w:rsid w:val="00651650"/>
    <w:rsid w:val="00653663"/>
    <w:rsid w:val="00653C5A"/>
    <w:rsid w:val="006564EC"/>
    <w:rsid w:val="00656F69"/>
    <w:rsid w:val="00656FBE"/>
    <w:rsid w:val="00662E7F"/>
    <w:rsid w:val="00664DBB"/>
    <w:rsid w:val="00665ADF"/>
    <w:rsid w:val="00670E3E"/>
    <w:rsid w:val="006731C2"/>
    <w:rsid w:val="006751B1"/>
    <w:rsid w:val="0067602B"/>
    <w:rsid w:val="006803A7"/>
    <w:rsid w:val="006825FF"/>
    <w:rsid w:val="00682820"/>
    <w:rsid w:val="00685720"/>
    <w:rsid w:val="006858A4"/>
    <w:rsid w:val="006859F7"/>
    <w:rsid w:val="0068656F"/>
    <w:rsid w:val="0068666E"/>
    <w:rsid w:val="00690F74"/>
    <w:rsid w:val="00694BFF"/>
    <w:rsid w:val="00694DB3"/>
    <w:rsid w:val="00694ED5"/>
    <w:rsid w:val="006970E0"/>
    <w:rsid w:val="006A2534"/>
    <w:rsid w:val="006A2D04"/>
    <w:rsid w:val="006B24A0"/>
    <w:rsid w:val="006B58FC"/>
    <w:rsid w:val="006B5C63"/>
    <w:rsid w:val="006B5DBA"/>
    <w:rsid w:val="006B612E"/>
    <w:rsid w:val="006B6712"/>
    <w:rsid w:val="006C46BF"/>
    <w:rsid w:val="006C4E42"/>
    <w:rsid w:val="006C6C1F"/>
    <w:rsid w:val="006D361D"/>
    <w:rsid w:val="006D6ABD"/>
    <w:rsid w:val="006D7165"/>
    <w:rsid w:val="006E05A7"/>
    <w:rsid w:val="006E14A1"/>
    <w:rsid w:val="006E18EB"/>
    <w:rsid w:val="006E36A3"/>
    <w:rsid w:val="006E439E"/>
    <w:rsid w:val="006E446A"/>
    <w:rsid w:val="006E5966"/>
    <w:rsid w:val="006E64F3"/>
    <w:rsid w:val="006E7A7A"/>
    <w:rsid w:val="006F0AF9"/>
    <w:rsid w:val="006F0BCB"/>
    <w:rsid w:val="006F0BDE"/>
    <w:rsid w:val="006F1F4B"/>
    <w:rsid w:val="006F2DD1"/>
    <w:rsid w:val="006F3A90"/>
    <w:rsid w:val="006F45BA"/>
    <w:rsid w:val="006F4F91"/>
    <w:rsid w:val="006F50C1"/>
    <w:rsid w:val="006F7044"/>
    <w:rsid w:val="006F7253"/>
    <w:rsid w:val="006F735B"/>
    <w:rsid w:val="0070157D"/>
    <w:rsid w:val="007059FD"/>
    <w:rsid w:val="00705EFE"/>
    <w:rsid w:val="00710375"/>
    <w:rsid w:val="0071138F"/>
    <w:rsid w:val="00713322"/>
    <w:rsid w:val="0071352E"/>
    <w:rsid w:val="00713A97"/>
    <w:rsid w:val="00714B3E"/>
    <w:rsid w:val="007152AD"/>
    <w:rsid w:val="00715906"/>
    <w:rsid w:val="00715B7E"/>
    <w:rsid w:val="00715D40"/>
    <w:rsid w:val="00722A35"/>
    <w:rsid w:val="00722A95"/>
    <w:rsid w:val="00722B66"/>
    <w:rsid w:val="00722CB0"/>
    <w:rsid w:val="007253AB"/>
    <w:rsid w:val="00725F04"/>
    <w:rsid w:val="00725F11"/>
    <w:rsid w:val="00726AFF"/>
    <w:rsid w:val="00732FFE"/>
    <w:rsid w:val="00736939"/>
    <w:rsid w:val="007376B0"/>
    <w:rsid w:val="00741750"/>
    <w:rsid w:val="0074498B"/>
    <w:rsid w:val="007456EC"/>
    <w:rsid w:val="00751B93"/>
    <w:rsid w:val="007528BC"/>
    <w:rsid w:val="00753BE0"/>
    <w:rsid w:val="00753E0F"/>
    <w:rsid w:val="007546C8"/>
    <w:rsid w:val="00754E52"/>
    <w:rsid w:val="00755615"/>
    <w:rsid w:val="0075763B"/>
    <w:rsid w:val="00761AE9"/>
    <w:rsid w:val="00762025"/>
    <w:rsid w:val="00763F13"/>
    <w:rsid w:val="0076650D"/>
    <w:rsid w:val="007678DD"/>
    <w:rsid w:val="00770044"/>
    <w:rsid w:val="00771831"/>
    <w:rsid w:val="007719FA"/>
    <w:rsid w:val="0077292D"/>
    <w:rsid w:val="007729F3"/>
    <w:rsid w:val="00772F76"/>
    <w:rsid w:val="00773D29"/>
    <w:rsid w:val="00773E71"/>
    <w:rsid w:val="00775023"/>
    <w:rsid w:val="007757DC"/>
    <w:rsid w:val="00780613"/>
    <w:rsid w:val="0078117C"/>
    <w:rsid w:val="00783ADD"/>
    <w:rsid w:val="00784261"/>
    <w:rsid w:val="007849B1"/>
    <w:rsid w:val="00785985"/>
    <w:rsid w:val="00785D41"/>
    <w:rsid w:val="007867F5"/>
    <w:rsid w:val="00786F56"/>
    <w:rsid w:val="00790456"/>
    <w:rsid w:val="00790457"/>
    <w:rsid w:val="00793F6B"/>
    <w:rsid w:val="00794C11"/>
    <w:rsid w:val="007962B9"/>
    <w:rsid w:val="00796A4F"/>
    <w:rsid w:val="00797D21"/>
    <w:rsid w:val="007A224A"/>
    <w:rsid w:val="007A3F0C"/>
    <w:rsid w:val="007A4370"/>
    <w:rsid w:val="007A505B"/>
    <w:rsid w:val="007A5073"/>
    <w:rsid w:val="007A51AE"/>
    <w:rsid w:val="007B0440"/>
    <w:rsid w:val="007B1DA9"/>
    <w:rsid w:val="007B3135"/>
    <w:rsid w:val="007B3F9B"/>
    <w:rsid w:val="007B6716"/>
    <w:rsid w:val="007C077D"/>
    <w:rsid w:val="007C169B"/>
    <w:rsid w:val="007C2829"/>
    <w:rsid w:val="007C3131"/>
    <w:rsid w:val="007C3F0B"/>
    <w:rsid w:val="007C4BB5"/>
    <w:rsid w:val="007C502E"/>
    <w:rsid w:val="007C5F84"/>
    <w:rsid w:val="007C733E"/>
    <w:rsid w:val="007D1A50"/>
    <w:rsid w:val="007D4E48"/>
    <w:rsid w:val="007D6B7E"/>
    <w:rsid w:val="007D7403"/>
    <w:rsid w:val="007D78BF"/>
    <w:rsid w:val="007D78F2"/>
    <w:rsid w:val="007D7AFA"/>
    <w:rsid w:val="007E0371"/>
    <w:rsid w:val="007F03F8"/>
    <w:rsid w:val="007F04E9"/>
    <w:rsid w:val="007F123A"/>
    <w:rsid w:val="007F2ACC"/>
    <w:rsid w:val="007F3856"/>
    <w:rsid w:val="007F487D"/>
    <w:rsid w:val="007F5786"/>
    <w:rsid w:val="007F7F0E"/>
    <w:rsid w:val="008011EC"/>
    <w:rsid w:val="00802E3D"/>
    <w:rsid w:val="00803AC1"/>
    <w:rsid w:val="008049B4"/>
    <w:rsid w:val="00805FE3"/>
    <w:rsid w:val="00812535"/>
    <w:rsid w:val="00812B12"/>
    <w:rsid w:val="00813BA7"/>
    <w:rsid w:val="008171C8"/>
    <w:rsid w:val="00821D6C"/>
    <w:rsid w:val="0082449C"/>
    <w:rsid w:val="0082648D"/>
    <w:rsid w:val="00830F18"/>
    <w:rsid w:val="008317A5"/>
    <w:rsid w:val="00832D9D"/>
    <w:rsid w:val="008331BC"/>
    <w:rsid w:val="00833337"/>
    <w:rsid w:val="008336A7"/>
    <w:rsid w:val="008337AE"/>
    <w:rsid w:val="00834A72"/>
    <w:rsid w:val="00835DA6"/>
    <w:rsid w:val="0083792F"/>
    <w:rsid w:val="00840C07"/>
    <w:rsid w:val="00841976"/>
    <w:rsid w:val="0084367A"/>
    <w:rsid w:val="008439FF"/>
    <w:rsid w:val="00845003"/>
    <w:rsid w:val="00851593"/>
    <w:rsid w:val="008530ED"/>
    <w:rsid w:val="00853553"/>
    <w:rsid w:val="0085470D"/>
    <w:rsid w:val="00854F57"/>
    <w:rsid w:val="00855FC2"/>
    <w:rsid w:val="00856CFF"/>
    <w:rsid w:val="00857F14"/>
    <w:rsid w:val="00860B22"/>
    <w:rsid w:val="008610AF"/>
    <w:rsid w:val="00861F41"/>
    <w:rsid w:val="008638AC"/>
    <w:rsid w:val="00865994"/>
    <w:rsid w:val="00870271"/>
    <w:rsid w:val="00877720"/>
    <w:rsid w:val="00877A73"/>
    <w:rsid w:val="00880483"/>
    <w:rsid w:val="008816C1"/>
    <w:rsid w:val="008819A2"/>
    <w:rsid w:val="008827D2"/>
    <w:rsid w:val="00883B89"/>
    <w:rsid w:val="0088767A"/>
    <w:rsid w:val="00891F01"/>
    <w:rsid w:val="008928BD"/>
    <w:rsid w:val="00892D26"/>
    <w:rsid w:val="008948E7"/>
    <w:rsid w:val="008952BE"/>
    <w:rsid w:val="00895A89"/>
    <w:rsid w:val="00896B11"/>
    <w:rsid w:val="008977E7"/>
    <w:rsid w:val="008A2401"/>
    <w:rsid w:val="008A48D3"/>
    <w:rsid w:val="008A4F27"/>
    <w:rsid w:val="008A788C"/>
    <w:rsid w:val="008B2E75"/>
    <w:rsid w:val="008B3225"/>
    <w:rsid w:val="008B3CB5"/>
    <w:rsid w:val="008B6826"/>
    <w:rsid w:val="008C1FDE"/>
    <w:rsid w:val="008C6D31"/>
    <w:rsid w:val="008C70D6"/>
    <w:rsid w:val="008D0123"/>
    <w:rsid w:val="008D0125"/>
    <w:rsid w:val="008D1330"/>
    <w:rsid w:val="008D25C7"/>
    <w:rsid w:val="008D4E78"/>
    <w:rsid w:val="008D559A"/>
    <w:rsid w:val="008D5A5E"/>
    <w:rsid w:val="008D67D4"/>
    <w:rsid w:val="008E1508"/>
    <w:rsid w:val="008E3A21"/>
    <w:rsid w:val="008E60A4"/>
    <w:rsid w:val="008E68F4"/>
    <w:rsid w:val="008E6B67"/>
    <w:rsid w:val="008F0866"/>
    <w:rsid w:val="008F2805"/>
    <w:rsid w:val="008F3723"/>
    <w:rsid w:val="008F58A9"/>
    <w:rsid w:val="008F5974"/>
    <w:rsid w:val="008F5994"/>
    <w:rsid w:val="008F6417"/>
    <w:rsid w:val="008F6BFC"/>
    <w:rsid w:val="0090135C"/>
    <w:rsid w:val="009019B6"/>
    <w:rsid w:val="00902DF1"/>
    <w:rsid w:val="00903E16"/>
    <w:rsid w:val="00905352"/>
    <w:rsid w:val="009053AD"/>
    <w:rsid w:val="00906CBC"/>
    <w:rsid w:val="00907026"/>
    <w:rsid w:val="00907132"/>
    <w:rsid w:val="00911A80"/>
    <w:rsid w:val="00912C1C"/>
    <w:rsid w:val="009137C8"/>
    <w:rsid w:val="0091483E"/>
    <w:rsid w:val="00914B82"/>
    <w:rsid w:val="00915890"/>
    <w:rsid w:val="0091597D"/>
    <w:rsid w:val="00920A2C"/>
    <w:rsid w:val="00921CB1"/>
    <w:rsid w:val="009243FE"/>
    <w:rsid w:val="0093136B"/>
    <w:rsid w:val="00936B99"/>
    <w:rsid w:val="009403E4"/>
    <w:rsid w:val="00945335"/>
    <w:rsid w:val="009454C3"/>
    <w:rsid w:val="009455F0"/>
    <w:rsid w:val="00951847"/>
    <w:rsid w:val="0095260A"/>
    <w:rsid w:val="00957ACE"/>
    <w:rsid w:val="00957AF8"/>
    <w:rsid w:val="00960BA1"/>
    <w:rsid w:val="00960CDA"/>
    <w:rsid w:val="0096106D"/>
    <w:rsid w:val="0096303F"/>
    <w:rsid w:val="00965AF8"/>
    <w:rsid w:val="00966564"/>
    <w:rsid w:val="0096722E"/>
    <w:rsid w:val="0097107F"/>
    <w:rsid w:val="00971887"/>
    <w:rsid w:val="009723C8"/>
    <w:rsid w:val="00976166"/>
    <w:rsid w:val="00976B70"/>
    <w:rsid w:val="00976EAF"/>
    <w:rsid w:val="00977A8D"/>
    <w:rsid w:val="00980840"/>
    <w:rsid w:val="00981442"/>
    <w:rsid w:val="0098401A"/>
    <w:rsid w:val="00984D90"/>
    <w:rsid w:val="00986CF9"/>
    <w:rsid w:val="00987123"/>
    <w:rsid w:val="009900A0"/>
    <w:rsid w:val="009932D1"/>
    <w:rsid w:val="009933C0"/>
    <w:rsid w:val="00994AA1"/>
    <w:rsid w:val="00994C52"/>
    <w:rsid w:val="0099547A"/>
    <w:rsid w:val="0099691E"/>
    <w:rsid w:val="009A1674"/>
    <w:rsid w:val="009A198B"/>
    <w:rsid w:val="009A34C7"/>
    <w:rsid w:val="009A6326"/>
    <w:rsid w:val="009A6F2C"/>
    <w:rsid w:val="009A7B7B"/>
    <w:rsid w:val="009B0047"/>
    <w:rsid w:val="009B4C6B"/>
    <w:rsid w:val="009B5C1B"/>
    <w:rsid w:val="009B6D08"/>
    <w:rsid w:val="009B7501"/>
    <w:rsid w:val="009B756A"/>
    <w:rsid w:val="009C0DD5"/>
    <w:rsid w:val="009C459A"/>
    <w:rsid w:val="009C5904"/>
    <w:rsid w:val="009C5D1F"/>
    <w:rsid w:val="009C6B0E"/>
    <w:rsid w:val="009C78B2"/>
    <w:rsid w:val="009D0B44"/>
    <w:rsid w:val="009D1C9E"/>
    <w:rsid w:val="009D2814"/>
    <w:rsid w:val="009D2A80"/>
    <w:rsid w:val="009D4286"/>
    <w:rsid w:val="009D6636"/>
    <w:rsid w:val="009D67EF"/>
    <w:rsid w:val="009E013A"/>
    <w:rsid w:val="009E25A5"/>
    <w:rsid w:val="009E2AFD"/>
    <w:rsid w:val="009E2BAA"/>
    <w:rsid w:val="009E2CF4"/>
    <w:rsid w:val="009E2E60"/>
    <w:rsid w:val="009E3ED4"/>
    <w:rsid w:val="009E4EA9"/>
    <w:rsid w:val="009E5CDA"/>
    <w:rsid w:val="009E716E"/>
    <w:rsid w:val="009F0D60"/>
    <w:rsid w:val="009F1B51"/>
    <w:rsid w:val="009F29D2"/>
    <w:rsid w:val="00A01B22"/>
    <w:rsid w:val="00A024E6"/>
    <w:rsid w:val="00A024FC"/>
    <w:rsid w:val="00A03BD1"/>
    <w:rsid w:val="00A066E5"/>
    <w:rsid w:val="00A10578"/>
    <w:rsid w:val="00A12DBC"/>
    <w:rsid w:val="00A1307F"/>
    <w:rsid w:val="00A156B1"/>
    <w:rsid w:val="00A17618"/>
    <w:rsid w:val="00A17727"/>
    <w:rsid w:val="00A204DA"/>
    <w:rsid w:val="00A20A72"/>
    <w:rsid w:val="00A20AB1"/>
    <w:rsid w:val="00A23B58"/>
    <w:rsid w:val="00A27332"/>
    <w:rsid w:val="00A30CDC"/>
    <w:rsid w:val="00A319F3"/>
    <w:rsid w:val="00A342F9"/>
    <w:rsid w:val="00A35526"/>
    <w:rsid w:val="00A362B7"/>
    <w:rsid w:val="00A413DE"/>
    <w:rsid w:val="00A4217D"/>
    <w:rsid w:val="00A443D2"/>
    <w:rsid w:val="00A44EDD"/>
    <w:rsid w:val="00A45171"/>
    <w:rsid w:val="00A4551D"/>
    <w:rsid w:val="00A45E65"/>
    <w:rsid w:val="00A46E01"/>
    <w:rsid w:val="00A519C2"/>
    <w:rsid w:val="00A54227"/>
    <w:rsid w:val="00A57ED7"/>
    <w:rsid w:val="00A619EF"/>
    <w:rsid w:val="00A62C0F"/>
    <w:rsid w:val="00A62C8C"/>
    <w:rsid w:val="00A62F64"/>
    <w:rsid w:val="00A64A87"/>
    <w:rsid w:val="00A650EA"/>
    <w:rsid w:val="00A66662"/>
    <w:rsid w:val="00A6796D"/>
    <w:rsid w:val="00A7314B"/>
    <w:rsid w:val="00A74015"/>
    <w:rsid w:val="00A7620A"/>
    <w:rsid w:val="00A82AB3"/>
    <w:rsid w:val="00A8569E"/>
    <w:rsid w:val="00A86498"/>
    <w:rsid w:val="00A912DC"/>
    <w:rsid w:val="00A9373E"/>
    <w:rsid w:val="00AA11C4"/>
    <w:rsid w:val="00AA4C1F"/>
    <w:rsid w:val="00AB1977"/>
    <w:rsid w:val="00AB49C3"/>
    <w:rsid w:val="00AB5A96"/>
    <w:rsid w:val="00AC1846"/>
    <w:rsid w:val="00AC22FE"/>
    <w:rsid w:val="00AC278D"/>
    <w:rsid w:val="00AC385C"/>
    <w:rsid w:val="00AC5456"/>
    <w:rsid w:val="00AC599B"/>
    <w:rsid w:val="00AC66E1"/>
    <w:rsid w:val="00AC759A"/>
    <w:rsid w:val="00AD0525"/>
    <w:rsid w:val="00AD175E"/>
    <w:rsid w:val="00AD1B90"/>
    <w:rsid w:val="00AD3C7A"/>
    <w:rsid w:val="00AD4342"/>
    <w:rsid w:val="00AD4374"/>
    <w:rsid w:val="00AD4A56"/>
    <w:rsid w:val="00AD5FD7"/>
    <w:rsid w:val="00AD697B"/>
    <w:rsid w:val="00AE377F"/>
    <w:rsid w:val="00AE40CC"/>
    <w:rsid w:val="00AE50AD"/>
    <w:rsid w:val="00AE6287"/>
    <w:rsid w:val="00AF0F07"/>
    <w:rsid w:val="00AF10EF"/>
    <w:rsid w:val="00AF2538"/>
    <w:rsid w:val="00AF4459"/>
    <w:rsid w:val="00AF582E"/>
    <w:rsid w:val="00AF5D8A"/>
    <w:rsid w:val="00AF6895"/>
    <w:rsid w:val="00AF6D43"/>
    <w:rsid w:val="00B024AE"/>
    <w:rsid w:val="00B039B5"/>
    <w:rsid w:val="00B05CDE"/>
    <w:rsid w:val="00B066D6"/>
    <w:rsid w:val="00B108AB"/>
    <w:rsid w:val="00B11AF5"/>
    <w:rsid w:val="00B1293D"/>
    <w:rsid w:val="00B14247"/>
    <w:rsid w:val="00B142D0"/>
    <w:rsid w:val="00B15416"/>
    <w:rsid w:val="00B166F0"/>
    <w:rsid w:val="00B17186"/>
    <w:rsid w:val="00B17DC3"/>
    <w:rsid w:val="00B17F50"/>
    <w:rsid w:val="00B23061"/>
    <w:rsid w:val="00B24828"/>
    <w:rsid w:val="00B27211"/>
    <w:rsid w:val="00B27237"/>
    <w:rsid w:val="00B27638"/>
    <w:rsid w:val="00B27730"/>
    <w:rsid w:val="00B27753"/>
    <w:rsid w:val="00B306D6"/>
    <w:rsid w:val="00B318D2"/>
    <w:rsid w:val="00B31965"/>
    <w:rsid w:val="00B34B1D"/>
    <w:rsid w:val="00B34D37"/>
    <w:rsid w:val="00B4124A"/>
    <w:rsid w:val="00B443D9"/>
    <w:rsid w:val="00B4615A"/>
    <w:rsid w:val="00B46A9C"/>
    <w:rsid w:val="00B4761A"/>
    <w:rsid w:val="00B52951"/>
    <w:rsid w:val="00B53969"/>
    <w:rsid w:val="00B56CB9"/>
    <w:rsid w:val="00B574C1"/>
    <w:rsid w:val="00B623B6"/>
    <w:rsid w:val="00B648DB"/>
    <w:rsid w:val="00B66135"/>
    <w:rsid w:val="00B66703"/>
    <w:rsid w:val="00B70482"/>
    <w:rsid w:val="00B737D5"/>
    <w:rsid w:val="00B76841"/>
    <w:rsid w:val="00B8003C"/>
    <w:rsid w:val="00B81596"/>
    <w:rsid w:val="00B8371B"/>
    <w:rsid w:val="00B83EFE"/>
    <w:rsid w:val="00B926C6"/>
    <w:rsid w:val="00B92A9A"/>
    <w:rsid w:val="00B957AC"/>
    <w:rsid w:val="00BA040E"/>
    <w:rsid w:val="00BA1F71"/>
    <w:rsid w:val="00BA3811"/>
    <w:rsid w:val="00BA64D4"/>
    <w:rsid w:val="00BA6A86"/>
    <w:rsid w:val="00BB2A33"/>
    <w:rsid w:val="00BB2B11"/>
    <w:rsid w:val="00BB31FC"/>
    <w:rsid w:val="00BC265F"/>
    <w:rsid w:val="00BC3080"/>
    <w:rsid w:val="00BC40D1"/>
    <w:rsid w:val="00BC426B"/>
    <w:rsid w:val="00BC4AC1"/>
    <w:rsid w:val="00BC788C"/>
    <w:rsid w:val="00BD0177"/>
    <w:rsid w:val="00BD133F"/>
    <w:rsid w:val="00BD44A4"/>
    <w:rsid w:val="00BD504A"/>
    <w:rsid w:val="00BD508C"/>
    <w:rsid w:val="00BD5E52"/>
    <w:rsid w:val="00BD7701"/>
    <w:rsid w:val="00BE0481"/>
    <w:rsid w:val="00BE292D"/>
    <w:rsid w:val="00BE4220"/>
    <w:rsid w:val="00BE424F"/>
    <w:rsid w:val="00BF2E50"/>
    <w:rsid w:val="00BF41AF"/>
    <w:rsid w:val="00BF4E96"/>
    <w:rsid w:val="00BF6CB3"/>
    <w:rsid w:val="00C01F34"/>
    <w:rsid w:val="00C0348B"/>
    <w:rsid w:val="00C044C6"/>
    <w:rsid w:val="00C04720"/>
    <w:rsid w:val="00C04D1C"/>
    <w:rsid w:val="00C0699B"/>
    <w:rsid w:val="00C07F6F"/>
    <w:rsid w:val="00C10871"/>
    <w:rsid w:val="00C125C2"/>
    <w:rsid w:val="00C12EBD"/>
    <w:rsid w:val="00C13629"/>
    <w:rsid w:val="00C1373C"/>
    <w:rsid w:val="00C1426D"/>
    <w:rsid w:val="00C1503C"/>
    <w:rsid w:val="00C16F5A"/>
    <w:rsid w:val="00C17212"/>
    <w:rsid w:val="00C204C9"/>
    <w:rsid w:val="00C20D5E"/>
    <w:rsid w:val="00C21663"/>
    <w:rsid w:val="00C21CAF"/>
    <w:rsid w:val="00C24253"/>
    <w:rsid w:val="00C24A8A"/>
    <w:rsid w:val="00C24EF2"/>
    <w:rsid w:val="00C253A1"/>
    <w:rsid w:val="00C26642"/>
    <w:rsid w:val="00C26DE5"/>
    <w:rsid w:val="00C328DD"/>
    <w:rsid w:val="00C34903"/>
    <w:rsid w:val="00C36FCD"/>
    <w:rsid w:val="00C37919"/>
    <w:rsid w:val="00C37C16"/>
    <w:rsid w:val="00C407EF"/>
    <w:rsid w:val="00C408D0"/>
    <w:rsid w:val="00C40E79"/>
    <w:rsid w:val="00C44FBE"/>
    <w:rsid w:val="00C451AF"/>
    <w:rsid w:val="00C458C3"/>
    <w:rsid w:val="00C52675"/>
    <w:rsid w:val="00C53034"/>
    <w:rsid w:val="00C55709"/>
    <w:rsid w:val="00C57310"/>
    <w:rsid w:val="00C6154B"/>
    <w:rsid w:val="00C6405F"/>
    <w:rsid w:val="00C650C5"/>
    <w:rsid w:val="00C667DB"/>
    <w:rsid w:val="00C67907"/>
    <w:rsid w:val="00C736C2"/>
    <w:rsid w:val="00C73C4D"/>
    <w:rsid w:val="00C744AD"/>
    <w:rsid w:val="00C74EFD"/>
    <w:rsid w:val="00C7520F"/>
    <w:rsid w:val="00C75663"/>
    <w:rsid w:val="00C75E99"/>
    <w:rsid w:val="00C8096E"/>
    <w:rsid w:val="00C84CE8"/>
    <w:rsid w:val="00C858CD"/>
    <w:rsid w:val="00C86756"/>
    <w:rsid w:val="00C86C09"/>
    <w:rsid w:val="00C86CE8"/>
    <w:rsid w:val="00C8749E"/>
    <w:rsid w:val="00C912D8"/>
    <w:rsid w:val="00C9388D"/>
    <w:rsid w:val="00C96237"/>
    <w:rsid w:val="00C962ED"/>
    <w:rsid w:val="00C96C7E"/>
    <w:rsid w:val="00CA0D3B"/>
    <w:rsid w:val="00CA0DEA"/>
    <w:rsid w:val="00CA11BC"/>
    <w:rsid w:val="00CA208F"/>
    <w:rsid w:val="00CA3453"/>
    <w:rsid w:val="00CA6AF1"/>
    <w:rsid w:val="00CA6CCC"/>
    <w:rsid w:val="00CA7F02"/>
    <w:rsid w:val="00CB2963"/>
    <w:rsid w:val="00CB505A"/>
    <w:rsid w:val="00CB5245"/>
    <w:rsid w:val="00CB53FC"/>
    <w:rsid w:val="00CC071E"/>
    <w:rsid w:val="00CC0E1D"/>
    <w:rsid w:val="00CC23F4"/>
    <w:rsid w:val="00CC42E7"/>
    <w:rsid w:val="00CC45D0"/>
    <w:rsid w:val="00CC4611"/>
    <w:rsid w:val="00CC5261"/>
    <w:rsid w:val="00CC5C86"/>
    <w:rsid w:val="00CD0369"/>
    <w:rsid w:val="00CD4307"/>
    <w:rsid w:val="00CD6CF5"/>
    <w:rsid w:val="00CD710A"/>
    <w:rsid w:val="00CE3D3E"/>
    <w:rsid w:val="00CE5531"/>
    <w:rsid w:val="00CF1521"/>
    <w:rsid w:val="00CF6A58"/>
    <w:rsid w:val="00D00E73"/>
    <w:rsid w:val="00D04364"/>
    <w:rsid w:val="00D04BF0"/>
    <w:rsid w:val="00D05293"/>
    <w:rsid w:val="00D0655D"/>
    <w:rsid w:val="00D072A8"/>
    <w:rsid w:val="00D07BF8"/>
    <w:rsid w:val="00D10193"/>
    <w:rsid w:val="00D13155"/>
    <w:rsid w:val="00D1322F"/>
    <w:rsid w:val="00D13DDE"/>
    <w:rsid w:val="00D16E2A"/>
    <w:rsid w:val="00D2091E"/>
    <w:rsid w:val="00D21F68"/>
    <w:rsid w:val="00D22A5E"/>
    <w:rsid w:val="00D24DCC"/>
    <w:rsid w:val="00D26A4F"/>
    <w:rsid w:val="00D33314"/>
    <w:rsid w:val="00D337D4"/>
    <w:rsid w:val="00D34E3A"/>
    <w:rsid w:val="00D356DE"/>
    <w:rsid w:val="00D37EE3"/>
    <w:rsid w:val="00D40D82"/>
    <w:rsid w:val="00D4169D"/>
    <w:rsid w:val="00D42652"/>
    <w:rsid w:val="00D43354"/>
    <w:rsid w:val="00D43CE1"/>
    <w:rsid w:val="00D442DC"/>
    <w:rsid w:val="00D4449F"/>
    <w:rsid w:val="00D4783D"/>
    <w:rsid w:val="00D51646"/>
    <w:rsid w:val="00D52901"/>
    <w:rsid w:val="00D54118"/>
    <w:rsid w:val="00D54FEB"/>
    <w:rsid w:val="00D555C5"/>
    <w:rsid w:val="00D56E6D"/>
    <w:rsid w:val="00D60524"/>
    <w:rsid w:val="00D613A6"/>
    <w:rsid w:val="00D61741"/>
    <w:rsid w:val="00D61FAF"/>
    <w:rsid w:val="00D6312B"/>
    <w:rsid w:val="00D65409"/>
    <w:rsid w:val="00D661A8"/>
    <w:rsid w:val="00D66C35"/>
    <w:rsid w:val="00D67A99"/>
    <w:rsid w:val="00D72B6C"/>
    <w:rsid w:val="00D75581"/>
    <w:rsid w:val="00D755AC"/>
    <w:rsid w:val="00D7684A"/>
    <w:rsid w:val="00D76AE4"/>
    <w:rsid w:val="00D81A1B"/>
    <w:rsid w:val="00D82DF4"/>
    <w:rsid w:val="00D82E74"/>
    <w:rsid w:val="00D830CB"/>
    <w:rsid w:val="00D84A5E"/>
    <w:rsid w:val="00D85731"/>
    <w:rsid w:val="00D877BE"/>
    <w:rsid w:val="00D923C2"/>
    <w:rsid w:val="00D923F3"/>
    <w:rsid w:val="00D92AF1"/>
    <w:rsid w:val="00D92B05"/>
    <w:rsid w:val="00D95019"/>
    <w:rsid w:val="00D9734C"/>
    <w:rsid w:val="00DA1FC9"/>
    <w:rsid w:val="00DA2E05"/>
    <w:rsid w:val="00DA5250"/>
    <w:rsid w:val="00DA63B5"/>
    <w:rsid w:val="00DA7947"/>
    <w:rsid w:val="00DA799F"/>
    <w:rsid w:val="00DB0DF3"/>
    <w:rsid w:val="00DB6097"/>
    <w:rsid w:val="00DB7889"/>
    <w:rsid w:val="00DB79AA"/>
    <w:rsid w:val="00DC1B25"/>
    <w:rsid w:val="00DC2B4B"/>
    <w:rsid w:val="00DC4D50"/>
    <w:rsid w:val="00DC556B"/>
    <w:rsid w:val="00DD22E2"/>
    <w:rsid w:val="00DD6ED7"/>
    <w:rsid w:val="00DD798F"/>
    <w:rsid w:val="00DE1325"/>
    <w:rsid w:val="00DE4D33"/>
    <w:rsid w:val="00DF1D57"/>
    <w:rsid w:val="00DF457F"/>
    <w:rsid w:val="00E0157C"/>
    <w:rsid w:val="00E04CFB"/>
    <w:rsid w:val="00E13D09"/>
    <w:rsid w:val="00E16684"/>
    <w:rsid w:val="00E16825"/>
    <w:rsid w:val="00E21ACE"/>
    <w:rsid w:val="00E220DF"/>
    <w:rsid w:val="00E225BE"/>
    <w:rsid w:val="00E256CD"/>
    <w:rsid w:val="00E3062A"/>
    <w:rsid w:val="00E30ACA"/>
    <w:rsid w:val="00E33B22"/>
    <w:rsid w:val="00E35766"/>
    <w:rsid w:val="00E367BE"/>
    <w:rsid w:val="00E421F1"/>
    <w:rsid w:val="00E447DD"/>
    <w:rsid w:val="00E45718"/>
    <w:rsid w:val="00E47D49"/>
    <w:rsid w:val="00E55BF6"/>
    <w:rsid w:val="00E55D23"/>
    <w:rsid w:val="00E56FA7"/>
    <w:rsid w:val="00E60D9D"/>
    <w:rsid w:val="00E61FC9"/>
    <w:rsid w:val="00E64A99"/>
    <w:rsid w:val="00E70D77"/>
    <w:rsid w:val="00E7193D"/>
    <w:rsid w:val="00E727AD"/>
    <w:rsid w:val="00E73CA4"/>
    <w:rsid w:val="00E75976"/>
    <w:rsid w:val="00E7642B"/>
    <w:rsid w:val="00E83D17"/>
    <w:rsid w:val="00E840C5"/>
    <w:rsid w:val="00E855E6"/>
    <w:rsid w:val="00E86DB8"/>
    <w:rsid w:val="00E8700F"/>
    <w:rsid w:val="00E87A6C"/>
    <w:rsid w:val="00E90654"/>
    <w:rsid w:val="00EA1945"/>
    <w:rsid w:val="00EA3147"/>
    <w:rsid w:val="00EA5B1D"/>
    <w:rsid w:val="00EA6F9F"/>
    <w:rsid w:val="00EB01A1"/>
    <w:rsid w:val="00EB0D58"/>
    <w:rsid w:val="00EC0765"/>
    <w:rsid w:val="00EC1B06"/>
    <w:rsid w:val="00EC1CD8"/>
    <w:rsid w:val="00EC29E9"/>
    <w:rsid w:val="00EC2D06"/>
    <w:rsid w:val="00EC3F1F"/>
    <w:rsid w:val="00EC56B4"/>
    <w:rsid w:val="00EC5C24"/>
    <w:rsid w:val="00EC6F95"/>
    <w:rsid w:val="00ED017E"/>
    <w:rsid w:val="00ED10A0"/>
    <w:rsid w:val="00ED1528"/>
    <w:rsid w:val="00ED2314"/>
    <w:rsid w:val="00ED2EDB"/>
    <w:rsid w:val="00EE0473"/>
    <w:rsid w:val="00EE0559"/>
    <w:rsid w:val="00EE1A07"/>
    <w:rsid w:val="00EE1C6F"/>
    <w:rsid w:val="00EE6D6F"/>
    <w:rsid w:val="00EE7B56"/>
    <w:rsid w:val="00EF0A3B"/>
    <w:rsid w:val="00EF1909"/>
    <w:rsid w:val="00EF2437"/>
    <w:rsid w:val="00EF32CF"/>
    <w:rsid w:val="00EF3EEF"/>
    <w:rsid w:val="00EF50C4"/>
    <w:rsid w:val="00F004EF"/>
    <w:rsid w:val="00F006FE"/>
    <w:rsid w:val="00F023B0"/>
    <w:rsid w:val="00F03526"/>
    <w:rsid w:val="00F051E3"/>
    <w:rsid w:val="00F05663"/>
    <w:rsid w:val="00F10FFF"/>
    <w:rsid w:val="00F115F4"/>
    <w:rsid w:val="00F1384F"/>
    <w:rsid w:val="00F203E7"/>
    <w:rsid w:val="00F2151C"/>
    <w:rsid w:val="00F24B09"/>
    <w:rsid w:val="00F25346"/>
    <w:rsid w:val="00F31A50"/>
    <w:rsid w:val="00F331D4"/>
    <w:rsid w:val="00F34F5E"/>
    <w:rsid w:val="00F352B0"/>
    <w:rsid w:val="00F37B2C"/>
    <w:rsid w:val="00F40D2E"/>
    <w:rsid w:val="00F4105C"/>
    <w:rsid w:val="00F43CEB"/>
    <w:rsid w:val="00F44A8F"/>
    <w:rsid w:val="00F45910"/>
    <w:rsid w:val="00F47EF3"/>
    <w:rsid w:val="00F5193C"/>
    <w:rsid w:val="00F51D9A"/>
    <w:rsid w:val="00F532B5"/>
    <w:rsid w:val="00F53E39"/>
    <w:rsid w:val="00F550CA"/>
    <w:rsid w:val="00F56050"/>
    <w:rsid w:val="00F5632D"/>
    <w:rsid w:val="00F5637E"/>
    <w:rsid w:val="00F60655"/>
    <w:rsid w:val="00F60677"/>
    <w:rsid w:val="00F61C3C"/>
    <w:rsid w:val="00F6335E"/>
    <w:rsid w:val="00F6360B"/>
    <w:rsid w:val="00F6425C"/>
    <w:rsid w:val="00F65F76"/>
    <w:rsid w:val="00F66B89"/>
    <w:rsid w:val="00F6724E"/>
    <w:rsid w:val="00F70845"/>
    <w:rsid w:val="00F70B84"/>
    <w:rsid w:val="00F71602"/>
    <w:rsid w:val="00F725F1"/>
    <w:rsid w:val="00F7428E"/>
    <w:rsid w:val="00F74FD9"/>
    <w:rsid w:val="00F8078B"/>
    <w:rsid w:val="00F80A7E"/>
    <w:rsid w:val="00F82769"/>
    <w:rsid w:val="00F8454A"/>
    <w:rsid w:val="00F8775B"/>
    <w:rsid w:val="00F90A67"/>
    <w:rsid w:val="00F9510E"/>
    <w:rsid w:val="00F95A15"/>
    <w:rsid w:val="00F97632"/>
    <w:rsid w:val="00F97C04"/>
    <w:rsid w:val="00F97F67"/>
    <w:rsid w:val="00FA019D"/>
    <w:rsid w:val="00FA24C2"/>
    <w:rsid w:val="00FA27BC"/>
    <w:rsid w:val="00FB0577"/>
    <w:rsid w:val="00FB10B7"/>
    <w:rsid w:val="00FB1AB3"/>
    <w:rsid w:val="00FB2402"/>
    <w:rsid w:val="00FB2A08"/>
    <w:rsid w:val="00FB4954"/>
    <w:rsid w:val="00FB5620"/>
    <w:rsid w:val="00FB5F34"/>
    <w:rsid w:val="00FB76DB"/>
    <w:rsid w:val="00FB7CB1"/>
    <w:rsid w:val="00FC1CC8"/>
    <w:rsid w:val="00FC1E59"/>
    <w:rsid w:val="00FC31FE"/>
    <w:rsid w:val="00FC5819"/>
    <w:rsid w:val="00FC5854"/>
    <w:rsid w:val="00FD0233"/>
    <w:rsid w:val="00FD1173"/>
    <w:rsid w:val="00FD3893"/>
    <w:rsid w:val="00FD526F"/>
    <w:rsid w:val="00FD5F7D"/>
    <w:rsid w:val="00FD7C52"/>
    <w:rsid w:val="00FE1CE9"/>
    <w:rsid w:val="00FE2251"/>
    <w:rsid w:val="00FE37EA"/>
    <w:rsid w:val="00FE4D9B"/>
    <w:rsid w:val="00FF0FB8"/>
    <w:rsid w:val="00FF2F1D"/>
    <w:rsid w:val="00FF5B8F"/>
    <w:rsid w:val="00FF7713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annotation text" w:locked="1"/>
    <w:lsdException w:name="caption" w:locked="1" w:qFormat="1"/>
    <w:lsdException w:name="annotation reference" w:locked="1"/>
    <w:lsdException w:name="endnote text" w:locked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HTML Typewriter" w:locked="1"/>
    <w:lsdException w:name="Normal Table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EA6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Char"/>
    <w:qFormat/>
    <w:rsid w:val="009D1C9E"/>
    <w:pPr>
      <w:spacing w:before="300" w:after="40"/>
      <w:jc w:val="left"/>
      <w:outlineLvl w:val="0"/>
    </w:pPr>
    <w:rPr>
      <w:smallCaps/>
      <w:spacing w:val="5"/>
      <w:sz w:val="32"/>
    </w:rPr>
  </w:style>
  <w:style w:type="paragraph" w:styleId="20">
    <w:name w:val="heading 2"/>
    <w:basedOn w:val="a"/>
    <w:next w:val="a"/>
    <w:link w:val="2Char"/>
    <w:qFormat/>
    <w:rsid w:val="009D1C9E"/>
    <w:pPr>
      <w:spacing w:before="240" w:after="80"/>
      <w:jc w:val="left"/>
      <w:outlineLvl w:val="1"/>
    </w:pPr>
    <w:rPr>
      <w:smallCaps/>
      <w:spacing w:val="5"/>
      <w:sz w:val="28"/>
    </w:rPr>
  </w:style>
  <w:style w:type="paragraph" w:styleId="3">
    <w:name w:val="heading 3"/>
    <w:aliases w:val="H3"/>
    <w:basedOn w:val="a"/>
    <w:next w:val="a"/>
    <w:link w:val="3Char"/>
    <w:qFormat/>
    <w:rsid w:val="009D1C9E"/>
    <w:pPr>
      <w:spacing w:after="0"/>
      <w:jc w:val="left"/>
      <w:outlineLvl w:val="2"/>
    </w:pPr>
    <w:rPr>
      <w:smallCaps/>
      <w:spacing w:val="5"/>
      <w:sz w:val="24"/>
    </w:rPr>
  </w:style>
  <w:style w:type="paragraph" w:styleId="4">
    <w:name w:val="heading 4"/>
    <w:basedOn w:val="a"/>
    <w:next w:val="a"/>
    <w:link w:val="4Char"/>
    <w:qFormat/>
    <w:rsid w:val="009D1C9E"/>
    <w:pPr>
      <w:spacing w:before="240" w:after="0"/>
      <w:jc w:val="left"/>
      <w:outlineLvl w:val="3"/>
    </w:pPr>
    <w:rPr>
      <w:smallCaps/>
      <w:spacing w:val="10"/>
      <w:sz w:val="22"/>
    </w:rPr>
  </w:style>
  <w:style w:type="paragraph" w:styleId="5">
    <w:name w:val="heading 5"/>
    <w:basedOn w:val="a"/>
    <w:next w:val="a"/>
    <w:link w:val="5Char"/>
    <w:qFormat/>
    <w:rsid w:val="009D1C9E"/>
    <w:pPr>
      <w:spacing w:before="200" w:after="0"/>
      <w:jc w:val="left"/>
      <w:outlineLvl w:val="4"/>
    </w:pPr>
    <w:rPr>
      <w:smallCaps/>
      <w:color w:val="943634"/>
      <w:spacing w:val="10"/>
      <w:sz w:val="26"/>
    </w:rPr>
  </w:style>
  <w:style w:type="paragraph" w:styleId="6">
    <w:name w:val="heading 6"/>
    <w:basedOn w:val="a"/>
    <w:next w:val="a"/>
    <w:link w:val="6Char"/>
    <w:qFormat/>
    <w:rsid w:val="009D1C9E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Char"/>
    <w:qFormat/>
    <w:rsid w:val="009D1C9E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Char"/>
    <w:qFormat/>
    <w:rsid w:val="009D1C9E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Char"/>
    <w:qFormat/>
    <w:rsid w:val="009D1C9E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Σώμα κείμενου Char"/>
    <w:basedOn w:val="a"/>
    <w:link w:val="Char"/>
    <w:rsid w:val="00865994"/>
    <w:pPr>
      <w:spacing w:line="360" w:lineRule="atLeast"/>
    </w:pPr>
    <w:rPr>
      <w:rFonts w:ascii="Arial" w:hAnsi="Arial"/>
      <w:sz w:val="24"/>
    </w:rPr>
  </w:style>
  <w:style w:type="paragraph" w:customStyle="1" w:styleId="31">
    <w:name w:val="Σώμα κείμενου 31"/>
    <w:basedOn w:val="a"/>
    <w:rsid w:val="00865994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a4">
    <w:name w:val="footer"/>
    <w:basedOn w:val="a"/>
    <w:rsid w:val="008659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0">
    <w:name w:val="toc 1"/>
    <w:aliases w:val="Χρύσα ΠΠ 1"/>
    <w:basedOn w:val="a"/>
    <w:next w:val="a"/>
    <w:autoRedefine/>
    <w:rsid w:val="00050011"/>
    <w:pPr>
      <w:spacing w:before="120" w:after="120"/>
      <w:jc w:val="left"/>
    </w:pPr>
    <w:rPr>
      <w:b/>
      <w:bCs/>
      <w:caps/>
    </w:rPr>
  </w:style>
  <w:style w:type="character" w:customStyle="1" w:styleId="Char">
    <w:name w:val="Σώμα κειμένου Char"/>
    <w:aliases w:val="Σώμα κείμενου Char Char"/>
    <w:link w:val="a3"/>
    <w:locked/>
    <w:rsid w:val="00865994"/>
    <w:rPr>
      <w:rFonts w:ascii="Arial" w:hAnsi="Arial"/>
      <w:sz w:val="24"/>
      <w:lang w:val="el-GR" w:eastAsia="el-GR"/>
    </w:rPr>
  </w:style>
  <w:style w:type="character" w:styleId="-">
    <w:name w:val="Hyperlink"/>
    <w:rsid w:val="00865994"/>
    <w:rPr>
      <w:color w:val="0000FF"/>
      <w:u w:val="single"/>
    </w:rPr>
  </w:style>
  <w:style w:type="table" w:styleId="a5">
    <w:name w:val="Table Grid"/>
    <w:basedOn w:val="a1"/>
    <w:rsid w:val="00A8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9">
    <w:name w:val="Body Text 9"/>
    <w:rsid w:val="00BD44A4"/>
    <w:pPr>
      <w:numPr>
        <w:numId w:val="4"/>
      </w:numPr>
      <w:spacing w:before="120" w:after="120"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SmallLetters">
    <w:name w:val="Small Letters"/>
    <w:basedOn w:val="a"/>
    <w:semiHidden/>
    <w:rsid w:val="00BD44A4"/>
    <w:pPr>
      <w:spacing w:after="240"/>
      <w:jc w:val="center"/>
    </w:pPr>
    <w:rPr>
      <w:rFonts w:ascii="Tahoma" w:hAnsi="Tahoma" w:cs="Tahoma"/>
    </w:rPr>
  </w:style>
  <w:style w:type="paragraph" w:customStyle="1" w:styleId="NumCharCharCharCharCharCharCharCharCharChar">
    <w:name w:val="_Num# Char Char Char Char Char Char Char Char Char Char"/>
    <w:next w:val="a"/>
    <w:semiHidden/>
    <w:rsid w:val="00BD44A4"/>
    <w:pPr>
      <w:widowControl w:val="0"/>
      <w:numPr>
        <w:numId w:val="2"/>
      </w:numPr>
      <w:tabs>
        <w:tab w:val="clear" w:pos="0"/>
        <w:tab w:val="num" w:pos="1287"/>
      </w:tabs>
      <w:spacing w:after="200" w:line="276" w:lineRule="auto"/>
      <w:ind w:left="999" w:hanging="432"/>
      <w:jc w:val="both"/>
    </w:pPr>
    <w:rPr>
      <w:rFonts w:ascii="Tahoma" w:hAnsi="Tahoma" w:cs="Tahoma"/>
      <w:sz w:val="22"/>
      <w:szCs w:val="22"/>
    </w:rPr>
  </w:style>
  <w:style w:type="paragraph" w:styleId="21">
    <w:name w:val="List 2"/>
    <w:basedOn w:val="a"/>
    <w:rsid w:val="00BD44A4"/>
    <w:pPr>
      <w:tabs>
        <w:tab w:val="num" w:pos="360"/>
      </w:tabs>
      <w:spacing w:line="360" w:lineRule="auto"/>
      <w:ind w:left="566" w:hanging="283"/>
    </w:pPr>
    <w:rPr>
      <w:rFonts w:ascii="Trebuchet MS" w:hAnsi="Trebuchet MS"/>
      <w:lang w:val="en-US"/>
    </w:rPr>
  </w:style>
  <w:style w:type="paragraph" w:styleId="Web">
    <w:name w:val="Normal (Web)"/>
    <w:basedOn w:val="a"/>
    <w:rsid w:val="0028745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Body Text Indent"/>
    <w:basedOn w:val="a"/>
    <w:rsid w:val="003E6D48"/>
    <w:pPr>
      <w:spacing w:after="120"/>
      <w:ind w:left="283"/>
    </w:pPr>
  </w:style>
  <w:style w:type="paragraph" w:styleId="a7">
    <w:name w:val="header"/>
    <w:basedOn w:val="a"/>
    <w:rsid w:val="003E6D48"/>
    <w:pPr>
      <w:tabs>
        <w:tab w:val="center" w:pos="4153"/>
        <w:tab w:val="right" w:pos="8306"/>
      </w:tabs>
      <w:spacing w:line="360" w:lineRule="auto"/>
    </w:pPr>
    <w:rPr>
      <w:rFonts w:ascii="Trebuchet MS" w:hAnsi="Trebuchet MS"/>
      <w:lang w:val="en-US"/>
    </w:rPr>
  </w:style>
  <w:style w:type="paragraph" w:customStyle="1" w:styleId="ArticleTitle">
    <w:name w:val="ArticleTitle"/>
    <w:basedOn w:val="a"/>
    <w:next w:val="a"/>
    <w:rsid w:val="003E6D48"/>
    <w:pPr>
      <w:keepNext/>
      <w:spacing w:after="120" w:line="360" w:lineRule="auto"/>
      <w:jc w:val="center"/>
    </w:pPr>
    <w:rPr>
      <w:rFonts w:ascii="Trebuchet MS" w:hAnsi="Trebuchet MS"/>
      <w:b/>
      <w:u w:val="single"/>
      <w:lang w:val="en-US"/>
    </w:rPr>
  </w:style>
  <w:style w:type="paragraph" w:customStyle="1" w:styleId="Article">
    <w:name w:val="Article"/>
    <w:basedOn w:val="ArticleTitle"/>
    <w:next w:val="ArticleTitle"/>
    <w:rsid w:val="003E6D48"/>
    <w:pPr>
      <w:spacing w:before="240" w:after="0"/>
    </w:pPr>
    <w:rPr>
      <w:u w:val="none"/>
    </w:rPr>
  </w:style>
  <w:style w:type="paragraph" w:styleId="a8">
    <w:name w:val="Subtitle"/>
    <w:basedOn w:val="a"/>
    <w:next w:val="a"/>
    <w:link w:val="Char0"/>
    <w:qFormat/>
    <w:rsid w:val="009D1C9E"/>
    <w:pPr>
      <w:spacing w:after="720" w:line="240" w:lineRule="auto"/>
      <w:jc w:val="right"/>
    </w:pPr>
    <w:rPr>
      <w:rFonts w:ascii="Cambria" w:hAnsi="Cambria"/>
      <w:sz w:val="22"/>
    </w:rPr>
  </w:style>
  <w:style w:type="paragraph" w:styleId="a9">
    <w:name w:val="List"/>
    <w:basedOn w:val="a"/>
    <w:rsid w:val="003E6D48"/>
    <w:pPr>
      <w:tabs>
        <w:tab w:val="num" w:pos="360"/>
      </w:tabs>
      <w:spacing w:line="360" w:lineRule="auto"/>
      <w:ind w:left="283" w:hanging="283"/>
    </w:pPr>
    <w:rPr>
      <w:rFonts w:ascii="Trebuchet MS" w:hAnsi="Trebuchet MS"/>
      <w:lang w:val="en-US"/>
    </w:rPr>
  </w:style>
  <w:style w:type="paragraph" w:styleId="2">
    <w:name w:val="List Bullet 2"/>
    <w:basedOn w:val="a"/>
    <w:rsid w:val="003E6D48"/>
    <w:pPr>
      <w:numPr>
        <w:numId w:val="3"/>
      </w:numPr>
      <w:spacing w:line="360" w:lineRule="auto"/>
    </w:pPr>
    <w:rPr>
      <w:rFonts w:ascii="Trebuchet MS" w:hAnsi="Trebuchet MS"/>
      <w:lang w:val="en-US"/>
    </w:rPr>
  </w:style>
  <w:style w:type="paragraph" w:styleId="aa">
    <w:name w:val="List Continue"/>
    <w:basedOn w:val="a"/>
    <w:rsid w:val="003E6D48"/>
    <w:pPr>
      <w:tabs>
        <w:tab w:val="num" w:pos="360"/>
      </w:tabs>
      <w:spacing w:after="120" w:line="360" w:lineRule="auto"/>
      <w:ind w:left="283" w:hanging="360"/>
    </w:pPr>
    <w:rPr>
      <w:rFonts w:ascii="Trebuchet MS" w:hAnsi="Trebuchet MS"/>
      <w:lang w:val="en-US"/>
    </w:rPr>
  </w:style>
  <w:style w:type="paragraph" w:customStyle="1" w:styleId="312pt127">
    <w:name w:val="Α κείμενο 3 + 12 pt Πρώτη γραμμή:  127 εκ."/>
    <w:basedOn w:val="30"/>
    <w:rsid w:val="003E6D48"/>
    <w:pPr>
      <w:tabs>
        <w:tab w:val="clear" w:pos="360"/>
      </w:tabs>
      <w:spacing w:before="60" w:after="60" w:line="240" w:lineRule="auto"/>
      <w:ind w:left="0" w:firstLine="720"/>
    </w:pPr>
    <w:rPr>
      <w:rFonts w:ascii="Arial" w:hAnsi="Arial" w:cs="Arial"/>
      <w:sz w:val="24"/>
      <w:szCs w:val="24"/>
      <w:lang w:val="el-GR"/>
    </w:rPr>
  </w:style>
  <w:style w:type="paragraph" w:styleId="30">
    <w:name w:val="Body Text 3"/>
    <w:basedOn w:val="a"/>
    <w:rsid w:val="003E6D48"/>
    <w:pPr>
      <w:tabs>
        <w:tab w:val="num" w:pos="360"/>
      </w:tabs>
      <w:spacing w:after="120" w:line="360" w:lineRule="auto"/>
      <w:ind w:left="360" w:hanging="360"/>
    </w:pPr>
    <w:rPr>
      <w:rFonts w:ascii="Trebuchet MS" w:hAnsi="Trebuchet MS"/>
      <w:sz w:val="16"/>
      <w:szCs w:val="16"/>
      <w:lang w:val="en-US"/>
    </w:rPr>
  </w:style>
  <w:style w:type="paragraph" w:styleId="22">
    <w:name w:val="List Continue 2"/>
    <w:basedOn w:val="a"/>
    <w:rsid w:val="0083792F"/>
    <w:pPr>
      <w:spacing w:after="120"/>
      <w:ind w:left="566"/>
    </w:pPr>
  </w:style>
  <w:style w:type="paragraph" w:customStyle="1" w:styleId="Bulletn">
    <w:name w:val="Bulletn"/>
    <w:basedOn w:val="a"/>
    <w:rsid w:val="00763F13"/>
    <w:pPr>
      <w:tabs>
        <w:tab w:val="num" w:pos="390"/>
      </w:tabs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Cs/>
      <w:sz w:val="24"/>
    </w:rPr>
  </w:style>
  <w:style w:type="paragraph" w:customStyle="1" w:styleId="Bullet-1">
    <w:name w:val="Bullet-1"/>
    <w:basedOn w:val="a"/>
    <w:next w:val="a"/>
    <w:rsid w:val="00FB5F34"/>
    <w:pPr>
      <w:overflowPunct w:val="0"/>
      <w:autoSpaceDE w:val="0"/>
      <w:autoSpaceDN w:val="0"/>
      <w:adjustRightInd w:val="0"/>
      <w:spacing w:before="240" w:line="288" w:lineRule="atLeast"/>
      <w:ind w:left="1620" w:hanging="540"/>
      <w:textAlignment w:val="baseline"/>
    </w:pPr>
    <w:rPr>
      <w:rFonts w:ascii="Times New Roman" w:hAnsi="Times New Roman"/>
      <w:sz w:val="26"/>
      <w:szCs w:val="26"/>
    </w:rPr>
  </w:style>
  <w:style w:type="paragraph" w:customStyle="1" w:styleId="Char1">
    <w:name w:val="Char"/>
    <w:basedOn w:val="a"/>
    <w:semiHidden/>
    <w:rsid w:val="00713322"/>
    <w:pPr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alloon Text"/>
    <w:basedOn w:val="a"/>
    <w:link w:val="Char2"/>
    <w:rsid w:val="00112E58"/>
    <w:rPr>
      <w:rFonts w:ascii="Tahoma" w:hAnsi="Tahoma"/>
      <w:sz w:val="16"/>
      <w:lang w:val="en-GB" w:eastAsia="en-US"/>
    </w:rPr>
  </w:style>
  <w:style w:type="character" w:customStyle="1" w:styleId="Char2">
    <w:name w:val="Κείμενο πλαισίου Char"/>
    <w:link w:val="ab"/>
    <w:locked/>
    <w:rsid w:val="00112E58"/>
    <w:rPr>
      <w:rFonts w:ascii="Tahoma" w:hAnsi="Tahoma"/>
      <w:sz w:val="16"/>
      <w:lang w:val="en-GB" w:eastAsia="en-US"/>
    </w:rPr>
  </w:style>
  <w:style w:type="paragraph" w:styleId="23">
    <w:name w:val="Body Text 2"/>
    <w:basedOn w:val="a"/>
    <w:link w:val="2Char0"/>
    <w:rsid w:val="006F45BA"/>
    <w:pPr>
      <w:spacing w:after="120" w:line="480" w:lineRule="auto"/>
    </w:pPr>
    <w:rPr>
      <w:rFonts w:ascii="Arial" w:hAnsi="Arial"/>
      <w:sz w:val="22"/>
      <w:lang w:val="en-GB" w:eastAsia="en-US"/>
    </w:rPr>
  </w:style>
  <w:style w:type="character" w:customStyle="1" w:styleId="2Char0">
    <w:name w:val="Σώμα κείμενου 2 Char"/>
    <w:link w:val="23"/>
    <w:locked/>
    <w:rsid w:val="006F45BA"/>
    <w:rPr>
      <w:rFonts w:ascii="Arial" w:hAnsi="Arial"/>
      <w:sz w:val="22"/>
      <w:lang w:val="en-GB" w:eastAsia="en-US"/>
    </w:rPr>
  </w:style>
  <w:style w:type="character" w:customStyle="1" w:styleId="2Char">
    <w:name w:val="Επικεφαλίδα 2 Char"/>
    <w:link w:val="20"/>
    <w:locked/>
    <w:rsid w:val="009D1C9E"/>
    <w:rPr>
      <w:smallCaps/>
      <w:spacing w:val="5"/>
      <w:sz w:val="28"/>
    </w:rPr>
  </w:style>
  <w:style w:type="paragraph" w:styleId="ac">
    <w:name w:val="annotation text"/>
    <w:basedOn w:val="a"/>
    <w:link w:val="Char3"/>
    <w:rsid w:val="00773E71"/>
    <w:rPr>
      <w:rFonts w:ascii="Arial" w:hAnsi="Arial"/>
      <w:lang w:val="en-GB" w:eastAsia="en-US"/>
    </w:rPr>
  </w:style>
  <w:style w:type="character" w:customStyle="1" w:styleId="Char3">
    <w:name w:val="Κείμενο σχολίου Char"/>
    <w:link w:val="ac"/>
    <w:locked/>
    <w:rsid w:val="00773E71"/>
    <w:rPr>
      <w:rFonts w:ascii="Arial" w:hAnsi="Arial"/>
      <w:lang w:val="en-GB" w:eastAsia="en-US"/>
    </w:rPr>
  </w:style>
  <w:style w:type="character" w:styleId="-0">
    <w:name w:val="FollowedHyperlink"/>
    <w:rsid w:val="006F50C1"/>
    <w:rPr>
      <w:color w:val="800080"/>
      <w:u w:val="single"/>
    </w:rPr>
  </w:style>
  <w:style w:type="paragraph" w:styleId="ad">
    <w:name w:val="Plain Text"/>
    <w:basedOn w:val="a"/>
    <w:rsid w:val="009E5CDA"/>
    <w:pPr>
      <w:spacing w:line="360" w:lineRule="auto"/>
    </w:pPr>
    <w:rPr>
      <w:rFonts w:ascii="Courier New" w:hAnsi="Courier New" w:cs="Courier New"/>
    </w:rPr>
  </w:style>
  <w:style w:type="character" w:styleId="ae">
    <w:name w:val="annotation reference"/>
    <w:semiHidden/>
    <w:rsid w:val="006F7044"/>
    <w:rPr>
      <w:sz w:val="16"/>
    </w:rPr>
  </w:style>
  <w:style w:type="paragraph" w:styleId="af">
    <w:name w:val="annotation subject"/>
    <w:basedOn w:val="ac"/>
    <w:next w:val="ac"/>
    <w:semiHidden/>
    <w:rsid w:val="006F7044"/>
    <w:rPr>
      <w:b/>
      <w:bCs/>
    </w:rPr>
  </w:style>
  <w:style w:type="paragraph" w:customStyle="1" w:styleId="50">
    <w:name w:val="Στυλ5"/>
    <w:basedOn w:val="a"/>
    <w:link w:val="5Char0"/>
    <w:rsid w:val="009403E4"/>
    <w:pPr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0"/>
    </w:pPr>
    <w:rPr>
      <w:rFonts w:ascii="Cambria" w:hAnsi="Cambria"/>
      <w:b/>
      <w:sz w:val="24"/>
      <w:lang w:eastAsia="en-US"/>
    </w:rPr>
  </w:style>
  <w:style w:type="character" w:customStyle="1" w:styleId="5Char0">
    <w:name w:val="Στυλ5 Char"/>
    <w:link w:val="50"/>
    <w:locked/>
    <w:rsid w:val="009403E4"/>
    <w:rPr>
      <w:rFonts w:ascii="Cambria" w:hAnsi="Cambria"/>
      <w:b/>
      <w:sz w:val="24"/>
      <w:lang w:val="el-GR" w:eastAsia="en-US"/>
    </w:rPr>
  </w:style>
  <w:style w:type="paragraph" w:customStyle="1" w:styleId="11">
    <w:name w:val="Χρύσα Επικεφαλίδα 1"/>
    <w:basedOn w:val="1"/>
    <w:rsid w:val="002151B4"/>
    <w:pPr>
      <w:spacing w:after="240" w:line="360" w:lineRule="auto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af0">
    <w:name w:val="Χρύσα βασικό"/>
    <w:basedOn w:val="a"/>
    <w:link w:val="Char4"/>
    <w:rsid w:val="00525AE7"/>
    <w:pPr>
      <w:spacing w:line="360" w:lineRule="auto"/>
    </w:pPr>
    <w:rPr>
      <w:rFonts w:eastAsia="Arial Unicode MS"/>
      <w:sz w:val="22"/>
      <w:lang w:eastAsia="en-US"/>
    </w:rPr>
  </w:style>
  <w:style w:type="character" w:customStyle="1" w:styleId="Char4">
    <w:name w:val="Χρύσα βασικό Char"/>
    <w:link w:val="af0"/>
    <w:locked/>
    <w:rsid w:val="00CC5C86"/>
    <w:rPr>
      <w:rFonts w:eastAsia="Arial Unicode MS"/>
      <w:sz w:val="22"/>
      <w:lang w:val="el-GR" w:eastAsia="en-US"/>
    </w:rPr>
  </w:style>
  <w:style w:type="character" w:customStyle="1" w:styleId="1Char">
    <w:name w:val="Επικεφαλίδα 1 Char"/>
    <w:link w:val="1"/>
    <w:locked/>
    <w:rsid w:val="009D1C9E"/>
    <w:rPr>
      <w:smallCaps/>
      <w:spacing w:val="5"/>
      <w:sz w:val="32"/>
    </w:rPr>
  </w:style>
  <w:style w:type="character" w:customStyle="1" w:styleId="3Char">
    <w:name w:val="Επικεφαλίδα 3 Char"/>
    <w:aliases w:val="H3 Char"/>
    <w:link w:val="3"/>
    <w:locked/>
    <w:rsid w:val="009D1C9E"/>
    <w:rPr>
      <w:smallCaps/>
      <w:spacing w:val="5"/>
      <w:sz w:val="24"/>
    </w:rPr>
  </w:style>
  <w:style w:type="character" w:customStyle="1" w:styleId="4Char">
    <w:name w:val="Επικεφαλίδα 4 Char"/>
    <w:link w:val="4"/>
    <w:locked/>
    <w:rsid w:val="009D1C9E"/>
    <w:rPr>
      <w:smallCaps/>
      <w:spacing w:val="10"/>
      <w:sz w:val="22"/>
    </w:rPr>
  </w:style>
  <w:style w:type="character" w:customStyle="1" w:styleId="5Char">
    <w:name w:val="Επικεφαλίδα 5 Char"/>
    <w:link w:val="5"/>
    <w:locked/>
    <w:rsid w:val="009D1C9E"/>
    <w:rPr>
      <w:smallCaps/>
      <w:color w:val="943634"/>
      <w:spacing w:val="10"/>
      <w:sz w:val="26"/>
    </w:rPr>
  </w:style>
  <w:style w:type="character" w:customStyle="1" w:styleId="6Char">
    <w:name w:val="Επικεφαλίδα 6 Char"/>
    <w:link w:val="6"/>
    <w:semiHidden/>
    <w:locked/>
    <w:rsid w:val="009D1C9E"/>
    <w:rPr>
      <w:smallCaps/>
      <w:color w:val="C0504D"/>
      <w:spacing w:val="5"/>
      <w:sz w:val="22"/>
    </w:rPr>
  </w:style>
  <w:style w:type="character" w:customStyle="1" w:styleId="7Char">
    <w:name w:val="Επικεφαλίδα 7 Char"/>
    <w:link w:val="7"/>
    <w:semiHidden/>
    <w:locked/>
    <w:rsid w:val="009D1C9E"/>
    <w:rPr>
      <w:b/>
      <w:smallCaps/>
      <w:color w:val="C0504D"/>
      <w:spacing w:val="10"/>
    </w:rPr>
  </w:style>
  <w:style w:type="character" w:customStyle="1" w:styleId="8Char">
    <w:name w:val="Επικεφαλίδα 8 Char"/>
    <w:link w:val="8"/>
    <w:semiHidden/>
    <w:locked/>
    <w:rsid w:val="009D1C9E"/>
    <w:rPr>
      <w:b/>
      <w:i/>
      <w:smallCaps/>
      <w:color w:val="943634"/>
    </w:rPr>
  </w:style>
  <w:style w:type="character" w:customStyle="1" w:styleId="9Char">
    <w:name w:val="Επικεφαλίδα 9 Char"/>
    <w:link w:val="9"/>
    <w:semiHidden/>
    <w:locked/>
    <w:rsid w:val="009D1C9E"/>
    <w:rPr>
      <w:b/>
      <w:i/>
      <w:smallCaps/>
      <w:color w:val="622423"/>
    </w:rPr>
  </w:style>
  <w:style w:type="paragraph" w:styleId="af1">
    <w:name w:val="caption"/>
    <w:basedOn w:val="a"/>
    <w:next w:val="a"/>
    <w:qFormat/>
    <w:rsid w:val="009D1C9E"/>
    <w:rPr>
      <w:b/>
      <w:bCs/>
      <w:caps/>
      <w:sz w:val="16"/>
      <w:szCs w:val="18"/>
    </w:rPr>
  </w:style>
  <w:style w:type="paragraph" w:styleId="af2">
    <w:name w:val="Title"/>
    <w:basedOn w:val="a"/>
    <w:next w:val="a"/>
    <w:link w:val="Char5"/>
    <w:qFormat/>
    <w:rsid w:val="009D1C9E"/>
    <w:pPr>
      <w:pBdr>
        <w:top w:val="single" w:sz="12" w:space="1" w:color="C0504D"/>
      </w:pBdr>
      <w:spacing w:line="240" w:lineRule="auto"/>
      <w:jc w:val="right"/>
    </w:pPr>
    <w:rPr>
      <w:smallCaps/>
      <w:sz w:val="48"/>
    </w:rPr>
  </w:style>
  <w:style w:type="character" w:customStyle="1" w:styleId="Char5">
    <w:name w:val="Τίτλος Char"/>
    <w:link w:val="af2"/>
    <w:locked/>
    <w:rsid w:val="009D1C9E"/>
    <w:rPr>
      <w:smallCaps/>
      <w:sz w:val="48"/>
    </w:rPr>
  </w:style>
  <w:style w:type="character" w:customStyle="1" w:styleId="Char0">
    <w:name w:val="Υπότιτλος Char"/>
    <w:link w:val="a8"/>
    <w:locked/>
    <w:rsid w:val="009D1C9E"/>
    <w:rPr>
      <w:rFonts w:ascii="Cambria" w:hAnsi="Cambria"/>
      <w:sz w:val="22"/>
    </w:rPr>
  </w:style>
  <w:style w:type="character" w:styleId="af3">
    <w:name w:val="Strong"/>
    <w:qFormat/>
    <w:rsid w:val="009D1C9E"/>
    <w:rPr>
      <w:b/>
      <w:color w:val="C0504D"/>
    </w:rPr>
  </w:style>
  <w:style w:type="character" w:styleId="af4">
    <w:name w:val="Emphasis"/>
    <w:qFormat/>
    <w:rsid w:val="009D1C9E"/>
    <w:rPr>
      <w:b/>
      <w:i/>
      <w:spacing w:val="10"/>
    </w:rPr>
  </w:style>
  <w:style w:type="paragraph" w:customStyle="1" w:styleId="1-21">
    <w:name w:val="Μεσαία σκίαση 1 - ΄Εμφαση 21"/>
    <w:basedOn w:val="a"/>
    <w:link w:val="1-2Char"/>
    <w:rsid w:val="009D1C9E"/>
    <w:pPr>
      <w:spacing w:after="0" w:line="240" w:lineRule="auto"/>
    </w:pPr>
  </w:style>
  <w:style w:type="paragraph" w:customStyle="1" w:styleId="-31">
    <w:name w:val="Πολύχρωμη σκιά - ΄Εμφαση 31"/>
    <w:basedOn w:val="a"/>
    <w:rsid w:val="009D1C9E"/>
    <w:pPr>
      <w:ind w:left="720"/>
      <w:contextualSpacing/>
    </w:pPr>
  </w:style>
  <w:style w:type="paragraph" w:customStyle="1" w:styleId="-310">
    <w:name w:val="Πολύχρωμη λίστα - ΄Εμφαση 31"/>
    <w:basedOn w:val="a"/>
    <w:next w:val="a"/>
    <w:link w:val="-3Char"/>
    <w:rsid w:val="009D1C9E"/>
    <w:rPr>
      <w:i/>
    </w:rPr>
  </w:style>
  <w:style w:type="character" w:customStyle="1" w:styleId="-3Char">
    <w:name w:val="Πολύχρωμη λίστα - ΄Εμφαση 3 Char"/>
    <w:link w:val="-310"/>
    <w:locked/>
    <w:rsid w:val="009D1C9E"/>
    <w:rPr>
      <w:i/>
    </w:rPr>
  </w:style>
  <w:style w:type="paragraph" w:customStyle="1" w:styleId="12">
    <w:name w:val="Έντονο εισαγωγικό1"/>
    <w:basedOn w:val="a"/>
    <w:next w:val="a"/>
    <w:link w:val="Char6"/>
    <w:rsid w:val="009D1C9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har6">
    <w:name w:val="Έντονο εισαγωγικό Char"/>
    <w:link w:val="12"/>
    <w:locked/>
    <w:rsid w:val="009D1C9E"/>
    <w:rPr>
      <w:b/>
      <w:i/>
      <w:color w:val="FFFFFF"/>
      <w:shd w:val="clear" w:color="auto" w:fill="C0504D"/>
    </w:rPr>
  </w:style>
  <w:style w:type="character" w:customStyle="1" w:styleId="GridTable1Light-Accent2">
    <w:name w:val="Grid Table 1 Light - Accent 2"/>
    <w:rsid w:val="009D1C9E"/>
    <w:rPr>
      <w:i/>
    </w:rPr>
  </w:style>
  <w:style w:type="character" w:customStyle="1" w:styleId="GridTable2-Accent2">
    <w:name w:val="Grid Table 2 - Accent 2"/>
    <w:rsid w:val="009D1C9E"/>
    <w:rPr>
      <w:b/>
      <w:i/>
      <w:color w:val="C0504D"/>
      <w:spacing w:val="10"/>
    </w:rPr>
  </w:style>
  <w:style w:type="character" w:customStyle="1" w:styleId="GridTable3-Accent2">
    <w:name w:val="Grid Table 3 - Accent 2"/>
    <w:rsid w:val="009D1C9E"/>
    <w:rPr>
      <w:b/>
    </w:rPr>
  </w:style>
  <w:style w:type="character" w:customStyle="1" w:styleId="GridTable4-Accent2">
    <w:name w:val="Grid Table 4 - Accent 2"/>
    <w:rsid w:val="009D1C9E"/>
    <w:rPr>
      <w:b/>
      <w:smallCaps/>
      <w:spacing w:val="5"/>
      <w:sz w:val="22"/>
      <w:u w:val="single"/>
    </w:rPr>
  </w:style>
  <w:style w:type="character" w:customStyle="1" w:styleId="GridTable5Dark-Accent2">
    <w:name w:val="Grid Table 5 Dark - Accent 2"/>
    <w:rsid w:val="009D1C9E"/>
    <w:rPr>
      <w:rFonts w:ascii="Cambria" w:hAnsi="Cambria"/>
      <w:i/>
      <w:sz w:val="20"/>
    </w:rPr>
  </w:style>
  <w:style w:type="paragraph" w:customStyle="1" w:styleId="GridTable7Colorful-Accent2">
    <w:name w:val="Grid Table 7 Colorful - Accent 2"/>
    <w:basedOn w:val="1"/>
    <w:next w:val="a"/>
    <w:rsid w:val="009D1C9E"/>
    <w:pPr>
      <w:outlineLvl w:val="9"/>
    </w:pPr>
  </w:style>
  <w:style w:type="character" w:customStyle="1" w:styleId="1-2Char">
    <w:name w:val="Μεσαία σκίαση 1 - ΄Εμφαση 2 Char"/>
    <w:link w:val="1-21"/>
    <w:locked/>
    <w:rsid w:val="009D1C9E"/>
  </w:style>
  <w:style w:type="paragraph" w:styleId="24">
    <w:name w:val="toc 2"/>
    <w:basedOn w:val="a"/>
    <w:next w:val="a"/>
    <w:autoRedefine/>
    <w:rsid w:val="008D5A5E"/>
    <w:pPr>
      <w:spacing w:after="0"/>
      <w:ind w:left="200"/>
      <w:jc w:val="left"/>
    </w:pPr>
    <w:rPr>
      <w:smallCaps/>
    </w:rPr>
  </w:style>
  <w:style w:type="paragraph" w:styleId="af5">
    <w:name w:val="footnote text"/>
    <w:basedOn w:val="a"/>
    <w:link w:val="Char7"/>
    <w:rsid w:val="003E0773"/>
  </w:style>
  <w:style w:type="character" w:customStyle="1" w:styleId="Char7">
    <w:name w:val="Κείμενο υποσημείωσης Char"/>
    <w:link w:val="af5"/>
    <w:locked/>
    <w:rsid w:val="003E0773"/>
  </w:style>
  <w:style w:type="character" w:styleId="af6">
    <w:name w:val="footnote reference"/>
    <w:rsid w:val="003E0773"/>
    <w:rPr>
      <w:vertAlign w:val="superscript"/>
    </w:rPr>
  </w:style>
  <w:style w:type="paragraph" w:styleId="32">
    <w:name w:val="toc 3"/>
    <w:basedOn w:val="a"/>
    <w:next w:val="a"/>
    <w:autoRedefine/>
    <w:rsid w:val="00651650"/>
    <w:pPr>
      <w:spacing w:after="0"/>
      <w:ind w:left="400"/>
      <w:jc w:val="left"/>
    </w:pPr>
    <w:rPr>
      <w:i/>
      <w:iCs/>
    </w:rPr>
  </w:style>
  <w:style w:type="paragraph" w:styleId="40">
    <w:name w:val="toc 4"/>
    <w:basedOn w:val="a"/>
    <w:next w:val="a"/>
    <w:autoRedefine/>
    <w:rsid w:val="00651650"/>
    <w:pPr>
      <w:spacing w:after="0"/>
      <w:ind w:left="60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rsid w:val="00651650"/>
    <w:pPr>
      <w:spacing w:after="0"/>
      <w:ind w:left="800"/>
      <w:jc w:val="left"/>
    </w:pPr>
    <w:rPr>
      <w:sz w:val="18"/>
      <w:szCs w:val="18"/>
    </w:rPr>
  </w:style>
  <w:style w:type="paragraph" w:styleId="60">
    <w:name w:val="toc 6"/>
    <w:basedOn w:val="a"/>
    <w:next w:val="a"/>
    <w:autoRedefine/>
    <w:rsid w:val="00651650"/>
    <w:pPr>
      <w:spacing w:after="0"/>
      <w:ind w:left="1000"/>
      <w:jc w:val="left"/>
    </w:pPr>
    <w:rPr>
      <w:sz w:val="18"/>
      <w:szCs w:val="18"/>
    </w:rPr>
  </w:style>
  <w:style w:type="paragraph" w:styleId="70">
    <w:name w:val="toc 7"/>
    <w:basedOn w:val="a"/>
    <w:next w:val="a"/>
    <w:autoRedefine/>
    <w:rsid w:val="00651650"/>
    <w:pPr>
      <w:spacing w:after="0"/>
      <w:ind w:left="1200"/>
      <w:jc w:val="left"/>
    </w:pPr>
    <w:rPr>
      <w:sz w:val="18"/>
      <w:szCs w:val="18"/>
    </w:rPr>
  </w:style>
  <w:style w:type="paragraph" w:styleId="80">
    <w:name w:val="toc 8"/>
    <w:basedOn w:val="a"/>
    <w:next w:val="a"/>
    <w:autoRedefine/>
    <w:rsid w:val="00651650"/>
    <w:pPr>
      <w:spacing w:after="0"/>
      <w:ind w:left="1400"/>
      <w:jc w:val="left"/>
    </w:pPr>
    <w:rPr>
      <w:sz w:val="18"/>
      <w:szCs w:val="18"/>
    </w:rPr>
  </w:style>
  <w:style w:type="paragraph" w:styleId="90">
    <w:name w:val="toc 9"/>
    <w:basedOn w:val="a"/>
    <w:next w:val="a"/>
    <w:autoRedefine/>
    <w:rsid w:val="00651650"/>
    <w:pPr>
      <w:spacing w:after="0"/>
      <w:ind w:left="1600"/>
      <w:jc w:val="left"/>
    </w:pPr>
    <w:rPr>
      <w:sz w:val="18"/>
      <w:szCs w:val="18"/>
    </w:rPr>
  </w:style>
  <w:style w:type="character" w:customStyle="1" w:styleId="af7">
    <w:name w:val="Χαρακτήρες υποσημείωσης"/>
    <w:rsid w:val="005E7ED3"/>
    <w:rPr>
      <w:vertAlign w:val="superscript"/>
    </w:rPr>
  </w:style>
  <w:style w:type="character" w:customStyle="1" w:styleId="WW-">
    <w:name w:val="WW-Χαρακτήρες υποσημείωσης"/>
    <w:rsid w:val="005E7ED3"/>
  </w:style>
  <w:style w:type="paragraph" w:customStyle="1" w:styleId="Default">
    <w:name w:val="Default"/>
    <w:rsid w:val="001F6F7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yle7">
    <w:name w:val="Style7"/>
    <w:basedOn w:val="a"/>
    <w:rsid w:val="0019131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50">
    <w:name w:val="Font Style50"/>
    <w:rsid w:val="0019131A"/>
    <w:rPr>
      <w:rFonts w:ascii="Cambria" w:hAnsi="Cambria"/>
      <w:color w:val="000000"/>
      <w:sz w:val="22"/>
    </w:rPr>
  </w:style>
  <w:style w:type="paragraph" w:customStyle="1" w:styleId="Style8">
    <w:name w:val="Style8"/>
    <w:basedOn w:val="a"/>
    <w:rsid w:val="00D60524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9">
    <w:name w:val="Style9"/>
    <w:basedOn w:val="a"/>
    <w:rsid w:val="00D6052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15">
    <w:name w:val="Style15"/>
    <w:basedOn w:val="a"/>
    <w:rsid w:val="00D605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21">
    <w:name w:val="Style21"/>
    <w:basedOn w:val="a"/>
    <w:rsid w:val="00D60524"/>
    <w:pPr>
      <w:widowControl w:val="0"/>
      <w:autoSpaceDE w:val="0"/>
      <w:autoSpaceDN w:val="0"/>
      <w:adjustRightInd w:val="0"/>
      <w:spacing w:after="0" w:line="254" w:lineRule="exact"/>
      <w:ind w:hanging="254"/>
      <w:jc w:val="left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49">
    <w:name w:val="Font Style49"/>
    <w:rsid w:val="00D60524"/>
    <w:rPr>
      <w:rFonts w:ascii="Cambria" w:hAnsi="Cambria"/>
      <w:b/>
      <w:color w:val="000000"/>
      <w:sz w:val="22"/>
    </w:rPr>
  </w:style>
  <w:style w:type="paragraph" w:customStyle="1" w:styleId="Style38">
    <w:name w:val="Style38"/>
    <w:basedOn w:val="a"/>
    <w:rsid w:val="00994AA1"/>
    <w:pPr>
      <w:widowControl w:val="0"/>
      <w:autoSpaceDE w:val="0"/>
      <w:autoSpaceDN w:val="0"/>
      <w:adjustRightInd w:val="0"/>
      <w:spacing w:after="0" w:line="258" w:lineRule="exact"/>
    </w:pPr>
    <w:rPr>
      <w:rFonts w:ascii="Franklin Gothic Medium" w:hAnsi="Franklin Gothic Medium"/>
      <w:sz w:val="24"/>
      <w:szCs w:val="24"/>
      <w:lang w:eastAsia="zh-CN"/>
    </w:rPr>
  </w:style>
  <w:style w:type="paragraph" w:customStyle="1" w:styleId="af8">
    <w:name w:val="_ απλή παράγραφος"/>
    <w:basedOn w:val="a3"/>
    <w:rsid w:val="00994AA1"/>
    <w:pPr>
      <w:spacing w:before="120" w:after="120" w:line="240" w:lineRule="atLeast"/>
    </w:pPr>
    <w:rPr>
      <w:rFonts w:ascii="Tahoma" w:hAnsi="Tahoma"/>
      <w:sz w:val="18"/>
    </w:rPr>
  </w:style>
  <w:style w:type="character" w:customStyle="1" w:styleId="af9">
    <w:name w:val="Σύμβολο υποσημείωσης"/>
    <w:rsid w:val="004B1D45"/>
    <w:rPr>
      <w:vertAlign w:val="superscript"/>
    </w:rPr>
  </w:style>
  <w:style w:type="character" w:customStyle="1" w:styleId="DeltaViewInsertion">
    <w:name w:val="DeltaView Insertion"/>
    <w:rsid w:val="004B1D45"/>
    <w:rPr>
      <w:b/>
      <w:i/>
      <w:spacing w:val="0"/>
      <w:lang w:val="el-GR" w:eastAsia="x-none"/>
    </w:rPr>
  </w:style>
  <w:style w:type="paragraph" w:styleId="-HTML">
    <w:name w:val="HTML Preformatted"/>
    <w:basedOn w:val="a"/>
    <w:link w:val="-HTMLChar"/>
    <w:rsid w:val="00623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</w:rPr>
  </w:style>
  <w:style w:type="character" w:customStyle="1" w:styleId="-HTMLChar">
    <w:name w:val="Προ-διαμορφωμένο HTML Char"/>
    <w:link w:val="-HTML"/>
    <w:locked/>
    <w:rsid w:val="0062397B"/>
    <w:rPr>
      <w:rFonts w:ascii="Courier New" w:hAnsi="Courier New"/>
    </w:rPr>
  </w:style>
  <w:style w:type="character" w:customStyle="1" w:styleId="apple-converted-space">
    <w:name w:val="apple-converted-space"/>
    <w:rsid w:val="0062397B"/>
  </w:style>
  <w:style w:type="character" w:customStyle="1" w:styleId="WW8Num1z0">
    <w:name w:val="WW8Num1z0"/>
    <w:rsid w:val="00D54FEB"/>
  </w:style>
  <w:style w:type="character" w:customStyle="1" w:styleId="WW8Num1z1">
    <w:name w:val="WW8Num1z1"/>
    <w:rsid w:val="00D54FEB"/>
  </w:style>
  <w:style w:type="character" w:customStyle="1" w:styleId="WW8Num1z2">
    <w:name w:val="WW8Num1z2"/>
    <w:rsid w:val="00D54FEB"/>
  </w:style>
  <w:style w:type="character" w:customStyle="1" w:styleId="WW8Num1z3">
    <w:name w:val="WW8Num1z3"/>
    <w:rsid w:val="00D54FEB"/>
  </w:style>
  <w:style w:type="character" w:customStyle="1" w:styleId="WW8Num1z4">
    <w:name w:val="WW8Num1z4"/>
    <w:rsid w:val="00D54FEB"/>
  </w:style>
  <w:style w:type="character" w:customStyle="1" w:styleId="WW8Num1z5">
    <w:name w:val="WW8Num1z5"/>
    <w:rsid w:val="00D54FEB"/>
  </w:style>
  <w:style w:type="character" w:customStyle="1" w:styleId="WW8Num1z6">
    <w:name w:val="WW8Num1z6"/>
    <w:rsid w:val="00D54FEB"/>
  </w:style>
  <w:style w:type="character" w:customStyle="1" w:styleId="WW8Num1z7">
    <w:name w:val="WW8Num1z7"/>
    <w:rsid w:val="00D54FEB"/>
  </w:style>
  <w:style w:type="character" w:customStyle="1" w:styleId="WW8Num1z8">
    <w:name w:val="WW8Num1z8"/>
    <w:rsid w:val="00D54FEB"/>
  </w:style>
  <w:style w:type="character" w:customStyle="1" w:styleId="WW8Num2z0">
    <w:name w:val="WW8Num2z0"/>
    <w:rsid w:val="00D54FEB"/>
  </w:style>
  <w:style w:type="character" w:customStyle="1" w:styleId="WW8Num2z1">
    <w:name w:val="WW8Num2z1"/>
    <w:rsid w:val="00D54FEB"/>
  </w:style>
  <w:style w:type="character" w:customStyle="1" w:styleId="WW8Num2z2">
    <w:name w:val="WW8Num2z2"/>
    <w:rsid w:val="00D54FEB"/>
  </w:style>
  <w:style w:type="character" w:customStyle="1" w:styleId="WW8Num2z3">
    <w:name w:val="WW8Num2z3"/>
    <w:rsid w:val="00D54FEB"/>
  </w:style>
  <w:style w:type="character" w:customStyle="1" w:styleId="WW8Num2z4">
    <w:name w:val="WW8Num2z4"/>
    <w:rsid w:val="00D54FEB"/>
  </w:style>
  <w:style w:type="character" w:customStyle="1" w:styleId="WW8Num2z5">
    <w:name w:val="WW8Num2z5"/>
    <w:rsid w:val="00D54FEB"/>
  </w:style>
  <w:style w:type="character" w:customStyle="1" w:styleId="WW8Num2z6">
    <w:name w:val="WW8Num2z6"/>
    <w:rsid w:val="00D54FEB"/>
  </w:style>
  <w:style w:type="character" w:customStyle="1" w:styleId="WW8Num2z7">
    <w:name w:val="WW8Num2z7"/>
    <w:rsid w:val="00D54FEB"/>
  </w:style>
  <w:style w:type="character" w:customStyle="1" w:styleId="WW8Num2z8">
    <w:name w:val="WW8Num2z8"/>
    <w:rsid w:val="00D54FEB"/>
  </w:style>
  <w:style w:type="character" w:customStyle="1" w:styleId="WW8Num3z0">
    <w:name w:val="WW8Num3z0"/>
    <w:rsid w:val="00D54FEB"/>
  </w:style>
  <w:style w:type="character" w:customStyle="1" w:styleId="WW8Num4z0">
    <w:name w:val="WW8Num4z0"/>
    <w:rsid w:val="00D54FEB"/>
  </w:style>
  <w:style w:type="character" w:customStyle="1" w:styleId="WW8Num5z0">
    <w:name w:val="WW8Num5z0"/>
    <w:rsid w:val="00D54FEB"/>
    <w:rPr>
      <w:rFonts w:ascii="Times New Roman" w:hAnsi="Times New Roman"/>
      <w:sz w:val="24"/>
    </w:rPr>
  </w:style>
  <w:style w:type="character" w:customStyle="1" w:styleId="WW8Num5z1">
    <w:name w:val="WW8Num5z1"/>
    <w:rsid w:val="00D54FEB"/>
  </w:style>
  <w:style w:type="character" w:customStyle="1" w:styleId="WW8Num5z2">
    <w:name w:val="WW8Num5z2"/>
    <w:rsid w:val="00D54FEB"/>
  </w:style>
  <w:style w:type="character" w:customStyle="1" w:styleId="WW8Num5z3">
    <w:name w:val="WW8Num5z3"/>
    <w:rsid w:val="00D54FEB"/>
  </w:style>
  <w:style w:type="character" w:customStyle="1" w:styleId="WW8Num5z4">
    <w:name w:val="WW8Num5z4"/>
    <w:rsid w:val="00D54FEB"/>
  </w:style>
  <w:style w:type="character" w:customStyle="1" w:styleId="WW8Num5z5">
    <w:name w:val="WW8Num5z5"/>
    <w:rsid w:val="00D54FEB"/>
  </w:style>
  <w:style w:type="character" w:customStyle="1" w:styleId="WW8Num5z6">
    <w:name w:val="WW8Num5z6"/>
    <w:rsid w:val="00D54FEB"/>
  </w:style>
  <w:style w:type="character" w:customStyle="1" w:styleId="WW8Num5z7">
    <w:name w:val="WW8Num5z7"/>
    <w:rsid w:val="00D54FEB"/>
  </w:style>
  <w:style w:type="character" w:customStyle="1" w:styleId="WW8Num5z8">
    <w:name w:val="WW8Num5z8"/>
    <w:rsid w:val="00D54FEB"/>
  </w:style>
  <w:style w:type="character" w:customStyle="1" w:styleId="WW8Num6z0">
    <w:name w:val="WW8Num6z0"/>
    <w:rsid w:val="00D54FEB"/>
    <w:rPr>
      <w:rFonts w:ascii="Times New Roman" w:hAnsi="Times New Roman"/>
    </w:rPr>
  </w:style>
  <w:style w:type="character" w:customStyle="1" w:styleId="WW8Num6z1">
    <w:name w:val="WW8Num6z1"/>
    <w:rsid w:val="00D54FEB"/>
  </w:style>
  <w:style w:type="character" w:customStyle="1" w:styleId="WW8Num6z2">
    <w:name w:val="WW8Num6z2"/>
    <w:rsid w:val="00D54FEB"/>
  </w:style>
  <w:style w:type="character" w:customStyle="1" w:styleId="WW8Num6z3">
    <w:name w:val="WW8Num6z3"/>
    <w:rsid w:val="00D54FEB"/>
  </w:style>
  <w:style w:type="character" w:customStyle="1" w:styleId="WW8Num6z4">
    <w:name w:val="WW8Num6z4"/>
    <w:rsid w:val="00D54FEB"/>
  </w:style>
  <w:style w:type="character" w:customStyle="1" w:styleId="WW8Num6z5">
    <w:name w:val="WW8Num6z5"/>
    <w:rsid w:val="00D54FEB"/>
  </w:style>
  <w:style w:type="character" w:customStyle="1" w:styleId="WW8Num6z6">
    <w:name w:val="WW8Num6z6"/>
    <w:rsid w:val="00D54FEB"/>
  </w:style>
  <w:style w:type="character" w:customStyle="1" w:styleId="WW8Num6z7">
    <w:name w:val="WW8Num6z7"/>
    <w:rsid w:val="00D54FEB"/>
  </w:style>
  <w:style w:type="character" w:customStyle="1" w:styleId="WW8Num6z8">
    <w:name w:val="WW8Num6z8"/>
    <w:rsid w:val="00D54FEB"/>
  </w:style>
  <w:style w:type="character" w:customStyle="1" w:styleId="WW8Num7z0">
    <w:name w:val="WW8Num7z0"/>
    <w:rsid w:val="00D54FEB"/>
  </w:style>
  <w:style w:type="character" w:customStyle="1" w:styleId="WW8Num7z1">
    <w:name w:val="WW8Num7z1"/>
    <w:rsid w:val="00D54FEB"/>
  </w:style>
  <w:style w:type="character" w:customStyle="1" w:styleId="WW8Num7z2">
    <w:name w:val="WW8Num7z2"/>
    <w:rsid w:val="00D54FEB"/>
  </w:style>
  <w:style w:type="character" w:customStyle="1" w:styleId="WW8Num7z3">
    <w:name w:val="WW8Num7z3"/>
    <w:rsid w:val="00D54FEB"/>
  </w:style>
  <w:style w:type="character" w:customStyle="1" w:styleId="WW8Num7z4">
    <w:name w:val="WW8Num7z4"/>
    <w:rsid w:val="00D54FEB"/>
  </w:style>
  <w:style w:type="character" w:customStyle="1" w:styleId="WW8Num7z5">
    <w:name w:val="WW8Num7z5"/>
    <w:rsid w:val="00D54FEB"/>
  </w:style>
  <w:style w:type="character" w:customStyle="1" w:styleId="WW8Num7z6">
    <w:name w:val="WW8Num7z6"/>
    <w:rsid w:val="00D54FEB"/>
  </w:style>
  <w:style w:type="character" w:customStyle="1" w:styleId="WW8Num7z7">
    <w:name w:val="WW8Num7z7"/>
    <w:rsid w:val="00D54FEB"/>
  </w:style>
  <w:style w:type="character" w:customStyle="1" w:styleId="WW8Num7z8">
    <w:name w:val="WW8Num7z8"/>
    <w:rsid w:val="00D54FEB"/>
  </w:style>
  <w:style w:type="character" w:customStyle="1" w:styleId="WW8Num8z0">
    <w:name w:val="WW8Num8z0"/>
    <w:rsid w:val="00D54FEB"/>
    <w:rPr>
      <w:color w:val="000000"/>
      <w:sz w:val="22"/>
    </w:rPr>
  </w:style>
  <w:style w:type="character" w:customStyle="1" w:styleId="WW8Num8z1">
    <w:name w:val="WW8Num8z1"/>
    <w:rsid w:val="00D54FEB"/>
  </w:style>
  <w:style w:type="character" w:customStyle="1" w:styleId="WW8Num8z2">
    <w:name w:val="WW8Num8z2"/>
    <w:rsid w:val="00D54FEB"/>
  </w:style>
  <w:style w:type="character" w:customStyle="1" w:styleId="WW8Num8z3">
    <w:name w:val="WW8Num8z3"/>
    <w:rsid w:val="00D54FEB"/>
  </w:style>
  <w:style w:type="character" w:customStyle="1" w:styleId="WW8Num8z4">
    <w:name w:val="WW8Num8z4"/>
    <w:rsid w:val="00D54FEB"/>
  </w:style>
  <w:style w:type="character" w:customStyle="1" w:styleId="WW8Num8z5">
    <w:name w:val="WW8Num8z5"/>
    <w:rsid w:val="00D54FEB"/>
  </w:style>
  <w:style w:type="character" w:customStyle="1" w:styleId="WW8Num8z6">
    <w:name w:val="WW8Num8z6"/>
    <w:rsid w:val="00D54FEB"/>
  </w:style>
  <w:style w:type="character" w:customStyle="1" w:styleId="WW8Num8z7">
    <w:name w:val="WW8Num8z7"/>
    <w:rsid w:val="00D54FEB"/>
  </w:style>
  <w:style w:type="character" w:customStyle="1" w:styleId="WW8Num8z8">
    <w:name w:val="WW8Num8z8"/>
    <w:rsid w:val="00D54FEB"/>
  </w:style>
  <w:style w:type="character" w:customStyle="1" w:styleId="WW8Num4z1">
    <w:name w:val="WW8Num4z1"/>
    <w:rsid w:val="00D54FEB"/>
  </w:style>
  <w:style w:type="character" w:customStyle="1" w:styleId="WW8Num4z2">
    <w:name w:val="WW8Num4z2"/>
    <w:rsid w:val="00D54FEB"/>
  </w:style>
  <w:style w:type="character" w:customStyle="1" w:styleId="WW8Num4z3">
    <w:name w:val="WW8Num4z3"/>
    <w:rsid w:val="00D54FEB"/>
  </w:style>
  <w:style w:type="character" w:customStyle="1" w:styleId="WW8Num4z4">
    <w:name w:val="WW8Num4z4"/>
    <w:rsid w:val="00D54FEB"/>
  </w:style>
  <w:style w:type="character" w:customStyle="1" w:styleId="WW8Num4z5">
    <w:name w:val="WW8Num4z5"/>
    <w:rsid w:val="00D54FEB"/>
  </w:style>
  <w:style w:type="character" w:customStyle="1" w:styleId="WW8Num4z6">
    <w:name w:val="WW8Num4z6"/>
    <w:rsid w:val="00D54FEB"/>
  </w:style>
  <w:style w:type="character" w:customStyle="1" w:styleId="WW8Num4z7">
    <w:name w:val="WW8Num4z7"/>
    <w:rsid w:val="00D54FEB"/>
  </w:style>
  <w:style w:type="character" w:customStyle="1" w:styleId="WW8Num4z8">
    <w:name w:val="WW8Num4z8"/>
    <w:rsid w:val="00D54FEB"/>
  </w:style>
  <w:style w:type="character" w:customStyle="1" w:styleId="WW8Num9z0">
    <w:name w:val="WW8Num9z0"/>
    <w:rsid w:val="00D54FEB"/>
  </w:style>
  <w:style w:type="character" w:customStyle="1" w:styleId="WW8Num9z1">
    <w:name w:val="WW8Num9z1"/>
    <w:rsid w:val="00D54FEB"/>
  </w:style>
  <w:style w:type="character" w:customStyle="1" w:styleId="WW8Num9z2">
    <w:name w:val="WW8Num9z2"/>
    <w:rsid w:val="00D54FEB"/>
  </w:style>
  <w:style w:type="character" w:customStyle="1" w:styleId="WW8Num9z3">
    <w:name w:val="WW8Num9z3"/>
    <w:rsid w:val="00D54FEB"/>
  </w:style>
  <w:style w:type="character" w:customStyle="1" w:styleId="WW8Num9z4">
    <w:name w:val="WW8Num9z4"/>
    <w:rsid w:val="00D54FEB"/>
  </w:style>
  <w:style w:type="character" w:customStyle="1" w:styleId="WW8Num9z5">
    <w:name w:val="WW8Num9z5"/>
    <w:rsid w:val="00D54FEB"/>
  </w:style>
  <w:style w:type="character" w:customStyle="1" w:styleId="WW8Num9z6">
    <w:name w:val="WW8Num9z6"/>
    <w:rsid w:val="00D54FEB"/>
  </w:style>
  <w:style w:type="character" w:customStyle="1" w:styleId="WW8Num9z7">
    <w:name w:val="WW8Num9z7"/>
    <w:rsid w:val="00D54FEB"/>
  </w:style>
  <w:style w:type="character" w:customStyle="1" w:styleId="WW8Num9z8">
    <w:name w:val="WW8Num9z8"/>
    <w:rsid w:val="00D54FEB"/>
  </w:style>
  <w:style w:type="character" w:customStyle="1" w:styleId="41">
    <w:name w:val="Προεπιλεγμένη γραμματοσειρά4"/>
    <w:rsid w:val="00D54FEB"/>
  </w:style>
  <w:style w:type="character" w:customStyle="1" w:styleId="WW8Num10z0">
    <w:name w:val="WW8Num10z0"/>
    <w:rsid w:val="00D54FEB"/>
  </w:style>
  <w:style w:type="character" w:customStyle="1" w:styleId="WW8Num10z1">
    <w:name w:val="WW8Num10z1"/>
    <w:rsid w:val="00D54FEB"/>
  </w:style>
  <w:style w:type="character" w:customStyle="1" w:styleId="WW8Num10z2">
    <w:name w:val="WW8Num10z2"/>
    <w:rsid w:val="00D54FEB"/>
  </w:style>
  <w:style w:type="character" w:customStyle="1" w:styleId="WW8Num10z3">
    <w:name w:val="WW8Num10z3"/>
    <w:rsid w:val="00D54FEB"/>
  </w:style>
  <w:style w:type="character" w:customStyle="1" w:styleId="WW8Num10z4">
    <w:name w:val="WW8Num10z4"/>
    <w:rsid w:val="00D54FEB"/>
  </w:style>
  <w:style w:type="character" w:customStyle="1" w:styleId="WW8Num10z5">
    <w:name w:val="WW8Num10z5"/>
    <w:rsid w:val="00D54FEB"/>
  </w:style>
  <w:style w:type="character" w:customStyle="1" w:styleId="WW8Num10z6">
    <w:name w:val="WW8Num10z6"/>
    <w:rsid w:val="00D54FEB"/>
  </w:style>
  <w:style w:type="character" w:customStyle="1" w:styleId="WW8Num10z7">
    <w:name w:val="WW8Num10z7"/>
    <w:rsid w:val="00D54FEB"/>
  </w:style>
  <w:style w:type="character" w:customStyle="1" w:styleId="WW8Num10z8">
    <w:name w:val="WW8Num10z8"/>
    <w:rsid w:val="00D54FEB"/>
  </w:style>
  <w:style w:type="character" w:customStyle="1" w:styleId="33">
    <w:name w:val="Προεπιλεγμένη γραμματοσειρά3"/>
    <w:rsid w:val="00D54FEB"/>
  </w:style>
  <w:style w:type="character" w:customStyle="1" w:styleId="WW8Num3z1">
    <w:name w:val="WW8Num3z1"/>
    <w:rsid w:val="00D54FEB"/>
  </w:style>
  <w:style w:type="character" w:customStyle="1" w:styleId="WW8Num3z2">
    <w:name w:val="WW8Num3z2"/>
    <w:rsid w:val="00D54FEB"/>
  </w:style>
  <w:style w:type="character" w:customStyle="1" w:styleId="WW8Num3z3">
    <w:name w:val="WW8Num3z3"/>
    <w:rsid w:val="00D54FEB"/>
  </w:style>
  <w:style w:type="character" w:customStyle="1" w:styleId="WW8Num3z4">
    <w:name w:val="WW8Num3z4"/>
    <w:rsid w:val="00D54FEB"/>
  </w:style>
  <w:style w:type="character" w:customStyle="1" w:styleId="WW8Num3z5">
    <w:name w:val="WW8Num3z5"/>
    <w:rsid w:val="00D54FEB"/>
  </w:style>
  <w:style w:type="character" w:customStyle="1" w:styleId="WW8Num3z6">
    <w:name w:val="WW8Num3z6"/>
    <w:rsid w:val="00D54FEB"/>
  </w:style>
  <w:style w:type="character" w:customStyle="1" w:styleId="WW8Num3z7">
    <w:name w:val="WW8Num3z7"/>
    <w:rsid w:val="00D54FEB"/>
  </w:style>
  <w:style w:type="character" w:customStyle="1" w:styleId="WW8Num3z8">
    <w:name w:val="WW8Num3z8"/>
    <w:rsid w:val="00D54FEB"/>
  </w:style>
  <w:style w:type="character" w:customStyle="1" w:styleId="WW8Num11z0">
    <w:name w:val="WW8Num11z0"/>
    <w:rsid w:val="00D54FEB"/>
  </w:style>
  <w:style w:type="character" w:customStyle="1" w:styleId="WW8Num11z1">
    <w:name w:val="WW8Num11z1"/>
    <w:rsid w:val="00D54FEB"/>
  </w:style>
  <w:style w:type="character" w:customStyle="1" w:styleId="WW8Num11z2">
    <w:name w:val="WW8Num11z2"/>
    <w:rsid w:val="00D54FEB"/>
  </w:style>
  <w:style w:type="character" w:customStyle="1" w:styleId="WW8Num11z3">
    <w:name w:val="WW8Num11z3"/>
    <w:rsid w:val="00D54FEB"/>
  </w:style>
  <w:style w:type="character" w:customStyle="1" w:styleId="WW8Num11z4">
    <w:name w:val="WW8Num11z4"/>
    <w:rsid w:val="00D54FEB"/>
  </w:style>
  <w:style w:type="character" w:customStyle="1" w:styleId="WW8Num11z5">
    <w:name w:val="WW8Num11z5"/>
    <w:rsid w:val="00D54FEB"/>
  </w:style>
  <w:style w:type="character" w:customStyle="1" w:styleId="WW8Num11z6">
    <w:name w:val="WW8Num11z6"/>
    <w:rsid w:val="00D54FEB"/>
  </w:style>
  <w:style w:type="character" w:customStyle="1" w:styleId="WW8Num11z7">
    <w:name w:val="WW8Num11z7"/>
    <w:rsid w:val="00D54FEB"/>
  </w:style>
  <w:style w:type="character" w:customStyle="1" w:styleId="WW8Num11z8">
    <w:name w:val="WW8Num11z8"/>
    <w:rsid w:val="00D54FEB"/>
  </w:style>
  <w:style w:type="character" w:customStyle="1" w:styleId="WW8Num12z0">
    <w:name w:val="WW8Num12z0"/>
    <w:rsid w:val="00D54FEB"/>
  </w:style>
  <w:style w:type="character" w:customStyle="1" w:styleId="WW8Num12z1">
    <w:name w:val="WW8Num12z1"/>
    <w:rsid w:val="00D54FEB"/>
  </w:style>
  <w:style w:type="character" w:customStyle="1" w:styleId="WW8Num12z2">
    <w:name w:val="WW8Num12z2"/>
    <w:rsid w:val="00D54FEB"/>
  </w:style>
  <w:style w:type="character" w:customStyle="1" w:styleId="WW8Num12z3">
    <w:name w:val="WW8Num12z3"/>
    <w:rsid w:val="00D54FEB"/>
  </w:style>
  <w:style w:type="character" w:customStyle="1" w:styleId="WW8Num12z4">
    <w:name w:val="WW8Num12z4"/>
    <w:rsid w:val="00D54FEB"/>
  </w:style>
  <w:style w:type="character" w:customStyle="1" w:styleId="WW8Num12z5">
    <w:name w:val="WW8Num12z5"/>
    <w:rsid w:val="00D54FEB"/>
  </w:style>
  <w:style w:type="character" w:customStyle="1" w:styleId="WW8Num12z6">
    <w:name w:val="WW8Num12z6"/>
    <w:rsid w:val="00D54FEB"/>
  </w:style>
  <w:style w:type="character" w:customStyle="1" w:styleId="WW8Num12z7">
    <w:name w:val="WW8Num12z7"/>
    <w:rsid w:val="00D54FEB"/>
  </w:style>
  <w:style w:type="character" w:customStyle="1" w:styleId="WW8Num12z8">
    <w:name w:val="WW8Num12z8"/>
    <w:rsid w:val="00D54FEB"/>
  </w:style>
  <w:style w:type="character" w:customStyle="1" w:styleId="25">
    <w:name w:val="Προεπιλεγμένη γραμματοσειρά2"/>
    <w:rsid w:val="00D54FEB"/>
  </w:style>
  <w:style w:type="character" w:customStyle="1" w:styleId="13">
    <w:name w:val="Προεπιλεγμένη γραμματοσειρά1"/>
    <w:rsid w:val="00D54FEB"/>
  </w:style>
  <w:style w:type="character" w:customStyle="1" w:styleId="DefaultParagraphFont1">
    <w:name w:val="Default Paragraph Font1"/>
    <w:rsid w:val="00D54FEB"/>
  </w:style>
  <w:style w:type="character" w:customStyle="1" w:styleId="Char8">
    <w:name w:val="Κεφαλίδα Char"/>
    <w:rsid w:val="00D54FEB"/>
    <w:rPr>
      <w:rFonts w:ascii="Calibri" w:hAnsi="Calibri"/>
    </w:rPr>
  </w:style>
  <w:style w:type="character" w:customStyle="1" w:styleId="Char10">
    <w:name w:val="Κεφαλίδα Char1"/>
    <w:rsid w:val="00D54FEB"/>
    <w:rPr>
      <w:rFonts w:ascii="Calibri" w:eastAsia="Times New Roman" w:hAnsi="Calibri"/>
    </w:rPr>
  </w:style>
  <w:style w:type="character" w:customStyle="1" w:styleId="Char9">
    <w:name w:val="Υποσέλιδο Char"/>
    <w:rsid w:val="00D54FEB"/>
    <w:rPr>
      <w:rFonts w:eastAsia="Times New Roman"/>
      <w:sz w:val="22"/>
    </w:rPr>
  </w:style>
  <w:style w:type="character" w:customStyle="1" w:styleId="ListLabel1">
    <w:name w:val="ListLabel 1"/>
    <w:rsid w:val="00D54FEB"/>
  </w:style>
  <w:style w:type="character" w:customStyle="1" w:styleId="afa">
    <w:name w:val="Χαρακτήρες αρίθμησης"/>
    <w:rsid w:val="00D54FEB"/>
  </w:style>
  <w:style w:type="character" w:customStyle="1" w:styleId="afb">
    <w:name w:val="Κουκκίδες"/>
    <w:rsid w:val="00D54FEB"/>
    <w:rPr>
      <w:rFonts w:ascii="OpenSymbol" w:eastAsia="Times New Roman" w:hAnsi="OpenSymbol"/>
    </w:rPr>
  </w:style>
  <w:style w:type="character" w:customStyle="1" w:styleId="WW8Num20z0">
    <w:name w:val="WW8Num20z0"/>
    <w:rsid w:val="00D54FEB"/>
    <w:rPr>
      <w:rFonts w:ascii="Times New Roman" w:hAnsi="Times New Roman"/>
      <w:sz w:val="24"/>
    </w:rPr>
  </w:style>
  <w:style w:type="character" w:customStyle="1" w:styleId="WW8Num20z1">
    <w:name w:val="WW8Num20z1"/>
    <w:rsid w:val="00D54FEB"/>
  </w:style>
  <w:style w:type="character" w:customStyle="1" w:styleId="WW8Num20z2">
    <w:name w:val="WW8Num20z2"/>
    <w:rsid w:val="00D54FEB"/>
  </w:style>
  <w:style w:type="character" w:customStyle="1" w:styleId="WW8Num20z3">
    <w:name w:val="WW8Num20z3"/>
    <w:rsid w:val="00D54FEB"/>
  </w:style>
  <w:style w:type="character" w:customStyle="1" w:styleId="WW8Num20z4">
    <w:name w:val="WW8Num20z4"/>
    <w:rsid w:val="00D54FEB"/>
  </w:style>
  <w:style w:type="character" w:customStyle="1" w:styleId="WW8Num20z5">
    <w:name w:val="WW8Num20z5"/>
    <w:rsid w:val="00D54FEB"/>
  </w:style>
  <w:style w:type="character" w:customStyle="1" w:styleId="WW8Num20z6">
    <w:name w:val="WW8Num20z6"/>
    <w:rsid w:val="00D54FEB"/>
  </w:style>
  <w:style w:type="character" w:customStyle="1" w:styleId="WW8Num20z7">
    <w:name w:val="WW8Num20z7"/>
    <w:rsid w:val="00D54FEB"/>
  </w:style>
  <w:style w:type="character" w:customStyle="1" w:styleId="WW8Num20z8">
    <w:name w:val="WW8Num20z8"/>
    <w:rsid w:val="00D54FEB"/>
  </w:style>
  <w:style w:type="character" w:customStyle="1" w:styleId="WW8Num21z0">
    <w:name w:val="WW8Num21z0"/>
    <w:rsid w:val="00D54FEB"/>
    <w:rPr>
      <w:rFonts w:ascii="Times New Roman" w:hAnsi="Times New Roman"/>
    </w:rPr>
  </w:style>
  <w:style w:type="character" w:customStyle="1" w:styleId="WW8Num21z1">
    <w:name w:val="WW8Num21z1"/>
    <w:rsid w:val="00D54FEB"/>
  </w:style>
  <w:style w:type="character" w:customStyle="1" w:styleId="WW8Num21z2">
    <w:name w:val="WW8Num21z2"/>
    <w:rsid w:val="00D54FEB"/>
  </w:style>
  <w:style w:type="character" w:customStyle="1" w:styleId="WW8Num21z3">
    <w:name w:val="WW8Num21z3"/>
    <w:rsid w:val="00D54FEB"/>
  </w:style>
  <w:style w:type="character" w:customStyle="1" w:styleId="WW8Num21z4">
    <w:name w:val="WW8Num21z4"/>
    <w:rsid w:val="00D54FEB"/>
  </w:style>
  <w:style w:type="character" w:customStyle="1" w:styleId="WW8Num21z5">
    <w:name w:val="WW8Num21z5"/>
    <w:rsid w:val="00D54FEB"/>
  </w:style>
  <w:style w:type="character" w:customStyle="1" w:styleId="WW8Num21z6">
    <w:name w:val="WW8Num21z6"/>
    <w:rsid w:val="00D54FEB"/>
  </w:style>
  <w:style w:type="character" w:customStyle="1" w:styleId="WW8Num21z7">
    <w:name w:val="WW8Num21z7"/>
    <w:rsid w:val="00D54FEB"/>
  </w:style>
  <w:style w:type="character" w:customStyle="1" w:styleId="WW8Num21z8">
    <w:name w:val="WW8Num21z8"/>
    <w:rsid w:val="00D54FEB"/>
  </w:style>
  <w:style w:type="character" w:customStyle="1" w:styleId="WW8Num23z0">
    <w:name w:val="WW8Num23z0"/>
    <w:rsid w:val="00D54FEB"/>
  </w:style>
  <w:style w:type="character" w:customStyle="1" w:styleId="WW8Num23z1">
    <w:name w:val="WW8Num23z1"/>
    <w:rsid w:val="00D54FEB"/>
  </w:style>
  <w:style w:type="character" w:customStyle="1" w:styleId="WW8Num23z2">
    <w:name w:val="WW8Num23z2"/>
    <w:rsid w:val="00D54FEB"/>
  </w:style>
  <w:style w:type="character" w:customStyle="1" w:styleId="WW8Num23z3">
    <w:name w:val="WW8Num23z3"/>
    <w:rsid w:val="00D54FEB"/>
  </w:style>
  <w:style w:type="character" w:customStyle="1" w:styleId="WW8Num23z4">
    <w:name w:val="WW8Num23z4"/>
    <w:rsid w:val="00D54FEB"/>
  </w:style>
  <w:style w:type="character" w:customStyle="1" w:styleId="WW8Num23z5">
    <w:name w:val="WW8Num23z5"/>
    <w:rsid w:val="00D54FEB"/>
  </w:style>
  <w:style w:type="character" w:customStyle="1" w:styleId="WW8Num23z6">
    <w:name w:val="WW8Num23z6"/>
    <w:rsid w:val="00D54FEB"/>
  </w:style>
  <w:style w:type="character" w:customStyle="1" w:styleId="WW8Num23z7">
    <w:name w:val="WW8Num23z7"/>
    <w:rsid w:val="00D54FEB"/>
  </w:style>
  <w:style w:type="character" w:customStyle="1" w:styleId="WW8Num23z8">
    <w:name w:val="WW8Num23z8"/>
    <w:rsid w:val="00D54FEB"/>
  </w:style>
  <w:style w:type="character" w:customStyle="1" w:styleId="NormalBoldChar">
    <w:name w:val="NormalBold Char"/>
    <w:rsid w:val="00D54FEB"/>
    <w:rPr>
      <w:rFonts w:ascii="Times New Roman" w:hAnsi="Times New Roman"/>
      <w:b/>
      <w:sz w:val="24"/>
      <w:lang w:val="el-GR" w:eastAsia="x-none"/>
    </w:rPr>
  </w:style>
  <w:style w:type="character" w:customStyle="1" w:styleId="afc">
    <w:name w:val="Χαρακτήρες σημείωσης τέλους"/>
    <w:rsid w:val="00D54FEB"/>
    <w:rPr>
      <w:vertAlign w:val="superscript"/>
    </w:rPr>
  </w:style>
  <w:style w:type="character" w:customStyle="1" w:styleId="WW-0">
    <w:name w:val="WW-Χαρακτήρες σημείωσης τέλους"/>
    <w:rsid w:val="00D54FEB"/>
  </w:style>
  <w:style w:type="character" w:styleId="afd">
    <w:name w:val="endnote reference"/>
    <w:rsid w:val="00D54FEB"/>
    <w:rPr>
      <w:vertAlign w:val="superscript"/>
    </w:rPr>
  </w:style>
  <w:style w:type="paragraph" w:customStyle="1" w:styleId="afe">
    <w:name w:val="Επικεφαλίδα"/>
    <w:basedOn w:val="a"/>
    <w:next w:val="a3"/>
    <w:rsid w:val="00D54FEB"/>
    <w:pPr>
      <w:keepNext/>
      <w:suppressAutoHyphens/>
      <w:spacing w:before="240" w:after="120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">
    <w:name w:val="Ευρετήριο"/>
    <w:basedOn w:val="a"/>
    <w:rsid w:val="00D54FEB"/>
    <w:pPr>
      <w:suppressLineNumbers/>
      <w:suppressAutoHyphens/>
      <w:ind w:firstLine="397"/>
    </w:pPr>
    <w:rPr>
      <w:rFonts w:cs="Mangal"/>
      <w:kern w:val="1"/>
      <w:sz w:val="22"/>
      <w:szCs w:val="22"/>
      <w:lang w:eastAsia="zh-CN"/>
    </w:rPr>
  </w:style>
  <w:style w:type="paragraph" w:customStyle="1" w:styleId="42">
    <w:name w:val="Λεζάντα4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34">
    <w:name w:val="Λεζάντα3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26">
    <w:name w:val="Λεζάντα2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14">
    <w:name w:val="Λεζάντα1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BlockText1">
    <w:name w:val="Block Text1"/>
    <w:basedOn w:val="a"/>
    <w:rsid w:val="00D54FEB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NoSpacing1">
    <w:name w:val="No Spacing1"/>
    <w:link w:val="NoSpacingChar"/>
    <w:rsid w:val="00D54FEB"/>
    <w:pPr>
      <w:suppressAutoHyphens/>
    </w:pPr>
    <w:rPr>
      <w:kern w:val="1"/>
      <w:sz w:val="22"/>
      <w:szCs w:val="22"/>
      <w:lang w:eastAsia="zh-CN"/>
    </w:rPr>
  </w:style>
  <w:style w:type="paragraph" w:customStyle="1" w:styleId="GRHelvA">
    <w:name w:val="GR Helv Aπλό"/>
    <w:basedOn w:val="a"/>
    <w:rsid w:val="00D54FEB"/>
    <w:pPr>
      <w:suppressAutoHyphens/>
      <w:spacing w:after="0" w:line="100" w:lineRule="atLeast"/>
      <w:ind w:firstLine="284"/>
    </w:pPr>
    <w:rPr>
      <w:rFonts w:ascii="?O·II·UOUAEO‹200" w:hAnsi="?O·II·UOUAEO‹200" w:cs="?O·II·UOUAEO‹200"/>
      <w:kern w:val="1"/>
      <w:sz w:val="24"/>
      <w:lang w:eastAsia="zh-CN"/>
    </w:rPr>
  </w:style>
  <w:style w:type="paragraph" w:customStyle="1" w:styleId="BalloonText1">
    <w:name w:val="Balloon Text1"/>
    <w:basedOn w:val="a"/>
    <w:rsid w:val="00D54FEB"/>
    <w:pPr>
      <w:suppressAutoHyphens/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"/>
    <w:rsid w:val="00D54FEB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a"/>
    <w:rsid w:val="00D54FEB"/>
    <w:pPr>
      <w:suppressAutoHyphens/>
      <w:spacing w:before="28" w:after="28" w:line="100" w:lineRule="atLeast"/>
      <w:jc w:val="left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ff0">
    <w:name w:val="Περιεχόμενα πίνακα"/>
    <w:basedOn w:val="a"/>
    <w:rsid w:val="00D54FEB"/>
    <w:pPr>
      <w:suppressLineNumbers/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1">
    <w:name w:val="Επικεφαλίδα πίνακα"/>
    <w:basedOn w:val="aff0"/>
    <w:rsid w:val="00D54FEB"/>
    <w:pPr>
      <w:jc w:val="center"/>
    </w:pPr>
    <w:rPr>
      <w:b/>
      <w:bCs/>
    </w:rPr>
  </w:style>
  <w:style w:type="paragraph" w:customStyle="1" w:styleId="15">
    <w:name w:val="Βασικό1"/>
    <w:rsid w:val="00D54FEB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f2">
    <w:name w:val="Παραθέσεις"/>
    <w:basedOn w:val="a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3">
    <w:name w:val="Προμορφοποιημένο κείμενο"/>
    <w:basedOn w:val="a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4">
    <w:name w:val="Οριζόντια γραμμή"/>
    <w:basedOn w:val="a"/>
    <w:next w:val="a3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a"/>
    <w:next w:val="a"/>
    <w:rsid w:val="00D54FEB"/>
    <w:pPr>
      <w:suppressAutoHyphens/>
      <w:spacing w:after="0"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a"/>
    <w:next w:val="ChapterTitle"/>
    <w:rsid w:val="00D54FEB"/>
    <w:pPr>
      <w:keepNext/>
      <w:pageBreakBefore/>
      <w:suppressAutoHyphens/>
      <w:spacing w:before="120" w:after="360"/>
      <w:ind w:firstLine="397"/>
      <w:jc w:val="center"/>
    </w:pPr>
    <w:rPr>
      <w:rFonts w:cs="Calibri"/>
      <w:b/>
      <w:kern w:val="1"/>
      <w:sz w:val="36"/>
      <w:szCs w:val="22"/>
      <w:lang w:eastAsia="zh-CN"/>
    </w:rPr>
  </w:style>
  <w:style w:type="paragraph" w:customStyle="1" w:styleId="ChapterTitle">
    <w:name w:val="ChapterTitle"/>
    <w:basedOn w:val="a"/>
    <w:next w:val="a"/>
    <w:rsid w:val="00D54FEB"/>
    <w:pPr>
      <w:keepNext/>
      <w:suppressAutoHyphens/>
      <w:spacing w:before="120" w:after="360"/>
      <w:jc w:val="center"/>
    </w:pPr>
    <w:rPr>
      <w:rFonts w:cs="Calibri"/>
      <w:b/>
      <w:kern w:val="1"/>
      <w:sz w:val="22"/>
      <w:szCs w:val="22"/>
      <w:lang w:eastAsia="zh-CN"/>
    </w:rPr>
  </w:style>
  <w:style w:type="paragraph" w:customStyle="1" w:styleId="Titrearticle">
    <w:name w:val="Titre article"/>
    <w:basedOn w:val="a"/>
    <w:next w:val="a"/>
    <w:rsid w:val="00D54FEB"/>
    <w:pPr>
      <w:keepNext/>
      <w:suppressAutoHyphens/>
      <w:spacing w:before="360" w:after="120"/>
      <w:ind w:firstLine="397"/>
      <w:jc w:val="center"/>
    </w:pPr>
    <w:rPr>
      <w:rFonts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a"/>
    <w:rsid w:val="00D54FEB"/>
    <w:pPr>
      <w:suppressAutoHyphens/>
      <w:ind w:left="850" w:hanging="850"/>
    </w:pPr>
    <w:rPr>
      <w:rFonts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D54FEB"/>
    <w:pPr>
      <w:tabs>
        <w:tab w:val="num" w:pos="720"/>
      </w:tabs>
      <w:ind w:left="720" w:hanging="360"/>
    </w:pPr>
  </w:style>
  <w:style w:type="paragraph" w:customStyle="1" w:styleId="Point1">
    <w:name w:val="Point 1"/>
    <w:basedOn w:val="a"/>
    <w:rsid w:val="00D54FEB"/>
    <w:pPr>
      <w:suppressAutoHyphens/>
      <w:ind w:left="1417" w:hanging="567"/>
    </w:pPr>
    <w:rPr>
      <w:rFonts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D54FEB"/>
    <w:pPr>
      <w:numPr>
        <w:numId w:val="5"/>
      </w:numPr>
    </w:pPr>
  </w:style>
  <w:style w:type="paragraph" w:customStyle="1" w:styleId="SectionTitle">
    <w:name w:val="SectionTitle"/>
    <w:basedOn w:val="a"/>
    <w:next w:val="1"/>
    <w:rsid w:val="00D54FEB"/>
    <w:pPr>
      <w:keepNext/>
      <w:suppressAutoHyphens/>
      <w:spacing w:before="120" w:after="360"/>
      <w:ind w:firstLine="397"/>
      <w:jc w:val="center"/>
    </w:pPr>
    <w:rPr>
      <w:rFonts w:cs="Calibri"/>
      <w:b/>
      <w:smallCaps/>
      <w:kern w:val="1"/>
      <w:sz w:val="28"/>
      <w:szCs w:val="22"/>
      <w:lang w:eastAsia="zh-CN"/>
    </w:rPr>
  </w:style>
  <w:style w:type="paragraph" w:customStyle="1" w:styleId="Text1">
    <w:name w:val="Text 1"/>
    <w:basedOn w:val="a"/>
    <w:rsid w:val="00D54FEB"/>
    <w:pPr>
      <w:suppressAutoHyphens/>
      <w:ind w:left="850"/>
    </w:pPr>
    <w:rPr>
      <w:rFonts w:cs="Calibri"/>
      <w:kern w:val="1"/>
      <w:sz w:val="22"/>
      <w:szCs w:val="22"/>
      <w:lang w:eastAsia="zh-CN"/>
    </w:rPr>
  </w:style>
  <w:style w:type="paragraph" w:customStyle="1" w:styleId="NumPar1">
    <w:name w:val="NumPar 1"/>
    <w:basedOn w:val="a"/>
    <w:next w:val="Text1"/>
    <w:rsid w:val="00D54FEB"/>
    <w:pPr>
      <w:numPr>
        <w:numId w:val="6"/>
      </w:numPr>
      <w:suppressAutoHyphens/>
    </w:pPr>
    <w:rPr>
      <w:rFonts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a"/>
    <w:rsid w:val="00D54FEB"/>
    <w:pPr>
      <w:suppressAutoHyphens/>
      <w:ind w:firstLine="397"/>
      <w:jc w:val="left"/>
    </w:pPr>
    <w:rPr>
      <w:rFonts w:cs="Calibri"/>
      <w:kern w:val="1"/>
      <w:sz w:val="22"/>
      <w:szCs w:val="22"/>
      <w:lang w:eastAsia="zh-CN"/>
    </w:rPr>
  </w:style>
  <w:style w:type="paragraph" w:styleId="aff5">
    <w:name w:val="endnote text"/>
    <w:basedOn w:val="a"/>
    <w:link w:val="Chara"/>
    <w:rsid w:val="00D54FEB"/>
    <w:pPr>
      <w:suppressAutoHyphens/>
      <w:ind w:firstLine="397"/>
    </w:pPr>
    <w:rPr>
      <w:kern w:val="1"/>
      <w:lang w:eastAsia="zh-CN"/>
    </w:rPr>
  </w:style>
  <w:style w:type="character" w:customStyle="1" w:styleId="Chara">
    <w:name w:val="Κείμενο σημείωσης τέλους Char"/>
    <w:link w:val="aff5"/>
    <w:locked/>
    <w:rsid w:val="00D54FEB"/>
    <w:rPr>
      <w:kern w:val="1"/>
      <w:lang w:val="x-none" w:eastAsia="zh-CN"/>
    </w:rPr>
  </w:style>
  <w:style w:type="character" w:customStyle="1" w:styleId="FontStyle82">
    <w:name w:val="Font Style82"/>
    <w:rsid w:val="001D46A4"/>
    <w:rPr>
      <w:rFonts w:ascii="Times New Roman" w:hAnsi="Times New Roman"/>
      <w:b/>
      <w:sz w:val="22"/>
    </w:rPr>
  </w:style>
  <w:style w:type="character" w:customStyle="1" w:styleId="FontStyle81">
    <w:name w:val="Font Style81"/>
    <w:rsid w:val="001D46A4"/>
    <w:rPr>
      <w:rFonts w:ascii="Times New Roman" w:hAnsi="Times New Roman"/>
      <w:sz w:val="22"/>
    </w:rPr>
  </w:style>
  <w:style w:type="character" w:customStyle="1" w:styleId="GridTable6Colorful">
    <w:name w:val="Grid Table 6 Colorful"/>
    <w:rsid w:val="00416C47"/>
    <w:rPr>
      <w:i/>
    </w:rPr>
  </w:style>
  <w:style w:type="character" w:customStyle="1" w:styleId="SubtleEmphasis1">
    <w:name w:val="Subtle Emphasis1"/>
    <w:rsid w:val="00914B82"/>
    <w:rPr>
      <w:i/>
    </w:rPr>
  </w:style>
  <w:style w:type="paragraph" w:customStyle="1" w:styleId="foothanging">
    <w:name w:val="foot_hanging"/>
    <w:basedOn w:val="af5"/>
    <w:rsid w:val="00A20A72"/>
    <w:pPr>
      <w:suppressAutoHyphens/>
      <w:spacing w:after="0" w:line="240" w:lineRule="auto"/>
      <w:ind w:left="426" w:hanging="426"/>
    </w:pPr>
    <w:rPr>
      <w:rFonts w:cs="Calibri"/>
      <w:sz w:val="18"/>
      <w:szCs w:val="18"/>
      <w:lang w:val="en-IE" w:eastAsia="zh-CN"/>
    </w:rPr>
  </w:style>
  <w:style w:type="paragraph" w:customStyle="1" w:styleId="Standard">
    <w:name w:val="Standard"/>
    <w:rsid w:val="001B7C3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val="en-US" w:eastAsia="zh-CN"/>
    </w:rPr>
  </w:style>
  <w:style w:type="paragraph" w:customStyle="1" w:styleId="para-1">
    <w:name w:val="para-1"/>
    <w:basedOn w:val="Standard"/>
    <w:rsid w:val="001B7C38"/>
    <w:pPr>
      <w:ind w:left="1021" w:hanging="1021"/>
      <w:jc w:val="both"/>
    </w:pPr>
    <w:rPr>
      <w:rFonts w:ascii="Arial" w:hAnsi="Arial" w:cs="Arial"/>
      <w:spacing w:val="5"/>
      <w:sz w:val="22"/>
    </w:rPr>
  </w:style>
  <w:style w:type="paragraph" w:customStyle="1" w:styleId="Textbodyindent">
    <w:name w:val="Text body indent"/>
    <w:basedOn w:val="Standard"/>
    <w:rsid w:val="001B7C38"/>
    <w:pPr>
      <w:ind w:firstLine="1134"/>
      <w:jc w:val="both"/>
    </w:pPr>
    <w:rPr>
      <w:rFonts w:ascii="Arial" w:hAnsi="Arial" w:cs="Arial"/>
      <w:sz w:val="22"/>
    </w:rPr>
  </w:style>
  <w:style w:type="character" w:customStyle="1" w:styleId="16">
    <w:name w:val="Παραπομπή σημείωσης τέλους1"/>
    <w:rsid w:val="001B7C38"/>
    <w:rPr>
      <w:vertAlign w:val="superscript"/>
    </w:rPr>
  </w:style>
  <w:style w:type="paragraph" w:customStyle="1" w:styleId="17">
    <w:name w:val="Παράγραφος λίστας1"/>
    <w:basedOn w:val="a"/>
    <w:rsid w:val="00856CFF"/>
    <w:pPr>
      <w:ind w:left="720"/>
      <w:contextualSpacing/>
    </w:pPr>
  </w:style>
  <w:style w:type="table" w:customStyle="1" w:styleId="18">
    <w:name w:val="Πλέγμα πίνακα1"/>
    <w:rsid w:val="00094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e1">
    <w:name w:val="Quote1"/>
    <w:basedOn w:val="a"/>
    <w:next w:val="a"/>
    <w:link w:val="QuoteChar"/>
    <w:rsid w:val="00094FC4"/>
    <w:rPr>
      <w:i/>
    </w:rPr>
  </w:style>
  <w:style w:type="character" w:customStyle="1" w:styleId="QuoteChar">
    <w:name w:val="Quote Char"/>
    <w:link w:val="Quote1"/>
    <w:locked/>
    <w:rsid w:val="00094FC4"/>
    <w:rPr>
      <w:i/>
    </w:rPr>
  </w:style>
  <w:style w:type="character" w:customStyle="1" w:styleId="IntenseEmphasis1">
    <w:name w:val="Intense Emphasis1"/>
    <w:rsid w:val="00094FC4"/>
    <w:rPr>
      <w:b/>
      <w:i/>
      <w:color w:val="C0504D"/>
      <w:spacing w:val="10"/>
    </w:rPr>
  </w:style>
  <w:style w:type="character" w:customStyle="1" w:styleId="SubtleReference1">
    <w:name w:val="Subtle Reference1"/>
    <w:rsid w:val="00094FC4"/>
    <w:rPr>
      <w:b/>
    </w:rPr>
  </w:style>
  <w:style w:type="character" w:customStyle="1" w:styleId="IntenseReference1">
    <w:name w:val="Intense Reference1"/>
    <w:rsid w:val="00094FC4"/>
    <w:rPr>
      <w:b/>
      <w:smallCaps/>
      <w:spacing w:val="5"/>
      <w:sz w:val="22"/>
      <w:u w:val="single"/>
    </w:rPr>
  </w:style>
  <w:style w:type="character" w:customStyle="1" w:styleId="BookTitle1">
    <w:name w:val="Book Title1"/>
    <w:rsid w:val="00094FC4"/>
    <w:rPr>
      <w:rFonts w:ascii="Cambria" w:hAnsi="Cambria"/>
      <w:i/>
      <w:sz w:val="20"/>
    </w:rPr>
  </w:style>
  <w:style w:type="paragraph" w:customStyle="1" w:styleId="TOCHeading1">
    <w:name w:val="TOC Heading1"/>
    <w:basedOn w:val="1"/>
    <w:next w:val="a"/>
    <w:rsid w:val="00094FC4"/>
    <w:pPr>
      <w:outlineLvl w:val="9"/>
    </w:pPr>
  </w:style>
  <w:style w:type="character" w:customStyle="1" w:styleId="NoSpacingChar">
    <w:name w:val="No Spacing Char"/>
    <w:link w:val="NoSpacing1"/>
    <w:locked/>
    <w:rsid w:val="00094FC4"/>
    <w:rPr>
      <w:rFonts w:eastAsia="Times New Roman"/>
      <w:kern w:val="1"/>
      <w:sz w:val="22"/>
      <w:lang w:val="x-none" w:eastAsia="zh-CN"/>
    </w:rPr>
  </w:style>
  <w:style w:type="paragraph" w:styleId="aff6">
    <w:name w:val="Block Text"/>
    <w:basedOn w:val="a"/>
    <w:rsid w:val="00094FC4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19">
    <w:name w:val="Χωρίς διάστιχο1"/>
    <w:rsid w:val="00094FC4"/>
    <w:pPr>
      <w:suppressAutoHyphens/>
    </w:pPr>
    <w:rPr>
      <w:rFonts w:cs="Calibri"/>
      <w:kern w:val="1"/>
      <w:sz w:val="22"/>
      <w:szCs w:val="22"/>
      <w:lang w:eastAsia="zh-CN"/>
    </w:rPr>
  </w:style>
  <w:style w:type="paragraph" w:customStyle="1" w:styleId="1a">
    <w:name w:val="Παράγραφος λίστας1"/>
    <w:basedOn w:val="a"/>
    <w:rsid w:val="00094FC4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paragraph" w:customStyle="1" w:styleId="NoSpacing2">
    <w:name w:val="No Spacing2"/>
    <w:rsid w:val="00094FC4"/>
    <w:pPr>
      <w:suppressAutoHyphens/>
    </w:pPr>
    <w:rPr>
      <w:rFonts w:cs="Calibri"/>
      <w:kern w:val="1"/>
      <w:sz w:val="22"/>
      <w:szCs w:val="22"/>
      <w:lang w:eastAsia="zh-CN"/>
    </w:rPr>
  </w:style>
  <w:style w:type="paragraph" w:customStyle="1" w:styleId="ListParagraph2">
    <w:name w:val="List Paragraph2"/>
    <w:basedOn w:val="a"/>
    <w:rsid w:val="00094FC4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character" w:customStyle="1" w:styleId="WW-FootnoteReference7">
    <w:name w:val="WW-Footnote Reference7"/>
    <w:rsid w:val="00C7520F"/>
    <w:rPr>
      <w:vertAlign w:val="superscript"/>
    </w:rPr>
  </w:style>
  <w:style w:type="paragraph" w:styleId="aff7">
    <w:name w:val="List Paragraph"/>
    <w:basedOn w:val="a"/>
    <w:uiPriority w:val="34"/>
    <w:qFormat/>
    <w:rsid w:val="00466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annotation text" w:locked="1"/>
    <w:lsdException w:name="caption" w:locked="1" w:qFormat="1"/>
    <w:lsdException w:name="annotation reference" w:locked="1"/>
    <w:lsdException w:name="endnote text" w:locked="1"/>
    <w:lsdException w:name="Title" w:locked="1" w:qFormat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HTML Typewriter" w:locked="1"/>
    <w:lsdException w:name="Normal Table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EA6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Char"/>
    <w:qFormat/>
    <w:rsid w:val="009D1C9E"/>
    <w:pPr>
      <w:spacing w:before="300" w:after="40"/>
      <w:jc w:val="left"/>
      <w:outlineLvl w:val="0"/>
    </w:pPr>
    <w:rPr>
      <w:smallCaps/>
      <w:spacing w:val="5"/>
      <w:sz w:val="32"/>
    </w:rPr>
  </w:style>
  <w:style w:type="paragraph" w:styleId="20">
    <w:name w:val="heading 2"/>
    <w:basedOn w:val="a"/>
    <w:next w:val="a"/>
    <w:link w:val="2Char"/>
    <w:qFormat/>
    <w:rsid w:val="009D1C9E"/>
    <w:pPr>
      <w:spacing w:before="240" w:after="80"/>
      <w:jc w:val="left"/>
      <w:outlineLvl w:val="1"/>
    </w:pPr>
    <w:rPr>
      <w:smallCaps/>
      <w:spacing w:val="5"/>
      <w:sz w:val="28"/>
    </w:rPr>
  </w:style>
  <w:style w:type="paragraph" w:styleId="3">
    <w:name w:val="heading 3"/>
    <w:aliases w:val="H3"/>
    <w:basedOn w:val="a"/>
    <w:next w:val="a"/>
    <w:link w:val="3Char"/>
    <w:qFormat/>
    <w:rsid w:val="009D1C9E"/>
    <w:pPr>
      <w:spacing w:after="0"/>
      <w:jc w:val="left"/>
      <w:outlineLvl w:val="2"/>
    </w:pPr>
    <w:rPr>
      <w:smallCaps/>
      <w:spacing w:val="5"/>
      <w:sz w:val="24"/>
    </w:rPr>
  </w:style>
  <w:style w:type="paragraph" w:styleId="4">
    <w:name w:val="heading 4"/>
    <w:basedOn w:val="a"/>
    <w:next w:val="a"/>
    <w:link w:val="4Char"/>
    <w:qFormat/>
    <w:rsid w:val="009D1C9E"/>
    <w:pPr>
      <w:spacing w:before="240" w:after="0"/>
      <w:jc w:val="left"/>
      <w:outlineLvl w:val="3"/>
    </w:pPr>
    <w:rPr>
      <w:smallCaps/>
      <w:spacing w:val="10"/>
      <w:sz w:val="22"/>
    </w:rPr>
  </w:style>
  <w:style w:type="paragraph" w:styleId="5">
    <w:name w:val="heading 5"/>
    <w:basedOn w:val="a"/>
    <w:next w:val="a"/>
    <w:link w:val="5Char"/>
    <w:qFormat/>
    <w:rsid w:val="009D1C9E"/>
    <w:pPr>
      <w:spacing w:before="200" w:after="0"/>
      <w:jc w:val="left"/>
      <w:outlineLvl w:val="4"/>
    </w:pPr>
    <w:rPr>
      <w:smallCaps/>
      <w:color w:val="943634"/>
      <w:spacing w:val="10"/>
      <w:sz w:val="26"/>
    </w:rPr>
  </w:style>
  <w:style w:type="paragraph" w:styleId="6">
    <w:name w:val="heading 6"/>
    <w:basedOn w:val="a"/>
    <w:next w:val="a"/>
    <w:link w:val="6Char"/>
    <w:qFormat/>
    <w:rsid w:val="009D1C9E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Char"/>
    <w:qFormat/>
    <w:rsid w:val="009D1C9E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Char"/>
    <w:qFormat/>
    <w:rsid w:val="009D1C9E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Char"/>
    <w:qFormat/>
    <w:rsid w:val="009D1C9E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Σώμα κείμενου Char"/>
    <w:basedOn w:val="a"/>
    <w:link w:val="Char"/>
    <w:rsid w:val="00865994"/>
    <w:pPr>
      <w:spacing w:line="360" w:lineRule="atLeast"/>
    </w:pPr>
    <w:rPr>
      <w:rFonts w:ascii="Arial" w:hAnsi="Arial"/>
      <w:sz w:val="24"/>
    </w:rPr>
  </w:style>
  <w:style w:type="paragraph" w:customStyle="1" w:styleId="31">
    <w:name w:val="Σώμα κείμενου 31"/>
    <w:basedOn w:val="a"/>
    <w:rsid w:val="00865994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a4">
    <w:name w:val="footer"/>
    <w:basedOn w:val="a"/>
    <w:rsid w:val="008659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0">
    <w:name w:val="toc 1"/>
    <w:aliases w:val="Χρύσα ΠΠ 1"/>
    <w:basedOn w:val="a"/>
    <w:next w:val="a"/>
    <w:autoRedefine/>
    <w:rsid w:val="00050011"/>
    <w:pPr>
      <w:spacing w:before="120" w:after="120"/>
      <w:jc w:val="left"/>
    </w:pPr>
    <w:rPr>
      <w:b/>
      <w:bCs/>
      <w:caps/>
    </w:rPr>
  </w:style>
  <w:style w:type="character" w:customStyle="1" w:styleId="Char">
    <w:name w:val="Σώμα κειμένου Char"/>
    <w:aliases w:val="Σώμα κείμενου Char Char"/>
    <w:link w:val="a3"/>
    <w:locked/>
    <w:rsid w:val="00865994"/>
    <w:rPr>
      <w:rFonts w:ascii="Arial" w:hAnsi="Arial"/>
      <w:sz w:val="24"/>
      <w:lang w:val="el-GR" w:eastAsia="el-GR"/>
    </w:rPr>
  </w:style>
  <w:style w:type="character" w:styleId="-">
    <w:name w:val="Hyperlink"/>
    <w:rsid w:val="00865994"/>
    <w:rPr>
      <w:color w:val="0000FF"/>
      <w:u w:val="single"/>
    </w:rPr>
  </w:style>
  <w:style w:type="table" w:styleId="a5">
    <w:name w:val="Table Grid"/>
    <w:basedOn w:val="a1"/>
    <w:rsid w:val="00A864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9">
    <w:name w:val="Body Text 9"/>
    <w:rsid w:val="00BD44A4"/>
    <w:pPr>
      <w:numPr>
        <w:numId w:val="4"/>
      </w:numPr>
      <w:spacing w:before="120" w:after="120"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SmallLetters">
    <w:name w:val="Small Letters"/>
    <w:basedOn w:val="a"/>
    <w:semiHidden/>
    <w:rsid w:val="00BD44A4"/>
    <w:pPr>
      <w:spacing w:after="240"/>
      <w:jc w:val="center"/>
    </w:pPr>
    <w:rPr>
      <w:rFonts w:ascii="Tahoma" w:hAnsi="Tahoma" w:cs="Tahoma"/>
    </w:rPr>
  </w:style>
  <w:style w:type="paragraph" w:customStyle="1" w:styleId="NumCharCharCharCharCharCharCharCharCharChar">
    <w:name w:val="_Num# Char Char Char Char Char Char Char Char Char Char"/>
    <w:next w:val="a"/>
    <w:semiHidden/>
    <w:rsid w:val="00BD44A4"/>
    <w:pPr>
      <w:widowControl w:val="0"/>
      <w:numPr>
        <w:numId w:val="2"/>
      </w:numPr>
      <w:tabs>
        <w:tab w:val="clear" w:pos="0"/>
        <w:tab w:val="num" w:pos="1287"/>
      </w:tabs>
      <w:spacing w:after="200" w:line="276" w:lineRule="auto"/>
      <w:ind w:left="999" w:hanging="432"/>
      <w:jc w:val="both"/>
    </w:pPr>
    <w:rPr>
      <w:rFonts w:ascii="Tahoma" w:hAnsi="Tahoma" w:cs="Tahoma"/>
      <w:sz w:val="22"/>
      <w:szCs w:val="22"/>
    </w:rPr>
  </w:style>
  <w:style w:type="paragraph" w:styleId="21">
    <w:name w:val="List 2"/>
    <w:basedOn w:val="a"/>
    <w:rsid w:val="00BD44A4"/>
    <w:pPr>
      <w:tabs>
        <w:tab w:val="num" w:pos="360"/>
      </w:tabs>
      <w:spacing w:line="360" w:lineRule="auto"/>
      <w:ind w:left="566" w:hanging="283"/>
    </w:pPr>
    <w:rPr>
      <w:rFonts w:ascii="Trebuchet MS" w:hAnsi="Trebuchet MS"/>
      <w:lang w:val="en-US"/>
    </w:rPr>
  </w:style>
  <w:style w:type="paragraph" w:styleId="Web">
    <w:name w:val="Normal (Web)"/>
    <w:basedOn w:val="a"/>
    <w:rsid w:val="0028745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Body Text Indent"/>
    <w:basedOn w:val="a"/>
    <w:rsid w:val="003E6D48"/>
    <w:pPr>
      <w:spacing w:after="120"/>
      <w:ind w:left="283"/>
    </w:pPr>
  </w:style>
  <w:style w:type="paragraph" w:styleId="a7">
    <w:name w:val="header"/>
    <w:basedOn w:val="a"/>
    <w:rsid w:val="003E6D48"/>
    <w:pPr>
      <w:tabs>
        <w:tab w:val="center" w:pos="4153"/>
        <w:tab w:val="right" w:pos="8306"/>
      </w:tabs>
      <w:spacing w:line="360" w:lineRule="auto"/>
    </w:pPr>
    <w:rPr>
      <w:rFonts w:ascii="Trebuchet MS" w:hAnsi="Trebuchet MS"/>
      <w:lang w:val="en-US"/>
    </w:rPr>
  </w:style>
  <w:style w:type="paragraph" w:customStyle="1" w:styleId="ArticleTitle">
    <w:name w:val="ArticleTitle"/>
    <w:basedOn w:val="a"/>
    <w:next w:val="a"/>
    <w:rsid w:val="003E6D48"/>
    <w:pPr>
      <w:keepNext/>
      <w:spacing w:after="120" w:line="360" w:lineRule="auto"/>
      <w:jc w:val="center"/>
    </w:pPr>
    <w:rPr>
      <w:rFonts w:ascii="Trebuchet MS" w:hAnsi="Trebuchet MS"/>
      <w:b/>
      <w:u w:val="single"/>
      <w:lang w:val="en-US"/>
    </w:rPr>
  </w:style>
  <w:style w:type="paragraph" w:customStyle="1" w:styleId="Article">
    <w:name w:val="Article"/>
    <w:basedOn w:val="ArticleTitle"/>
    <w:next w:val="ArticleTitle"/>
    <w:rsid w:val="003E6D48"/>
    <w:pPr>
      <w:spacing w:before="240" w:after="0"/>
    </w:pPr>
    <w:rPr>
      <w:u w:val="none"/>
    </w:rPr>
  </w:style>
  <w:style w:type="paragraph" w:styleId="a8">
    <w:name w:val="Subtitle"/>
    <w:basedOn w:val="a"/>
    <w:next w:val="a"/>
    <w:link w:val="Char0"/>
    <w:qFormat/>
    <w:rsid w:val="009D1C9E"/>
    <w:pPr>
      <w:spacing w:after="720" w:line="240" w:lineRule="auto"/>
      <w:jc w:val="right"/>
    </w:pPr>
    <w:rPr>
      <w:rFonts w:ascii="Cambria" w:hAnsi="Cambria"/>
      <w:sz w:val="22"/>
    </w:rPr>
  </w:style>
  <w:style w:type="paragraph" w:styleId="a9">
    <w:name w:val="List"/>
    <w:basedOn w:val="a"/>
    <w:rsid w:val="003E6D48"/>
    <w:pPr>
      <w:tabs>
        <w:tab w:val="num" w:pos="360"/>
      </w:tabs>
      <w:spacing w:line="360" w:lineRule="auto"/>
      <w:ind w:left="283" w:hanging="283"/>
    </w:pPr>
    <w:rPr>
      <w:rFonts w:ascii="Trebuchet MS" w:hAnsi="Trebuchet MS"/>
      <w:lang w:val="en-US"/>
    </w:rPr>
  </w:style>
  <w:style w:type="paragraph" w:styleId="2">
    <w:name w:val="List Bullet 2"/>
    <w:basedOn w:val="a"/>
    <w:rsid w:val="003E6D48"/>
    <w:pPr>
      <w:numPr>
        <w:numId w:val="3"/>
      </w:numPr>
      <w:spacing w:line="360" w:lineRule="auto"/>
    </w:pPr>
    <w:rPr>
      <w:rFonts w:ascii="Trebuchet MS" w:hAnsi="Trebuchet MS"/>
      <w:lang w:val="en-US"/>
    </w:rPr>
  </w:style>
  <w:style w:type="paragraph" w:styleId="aa">
    <w:name w:val="List Continue"/>
    <w:basedOn w:val="a"/>
    <w:rsid w:val="003E6D48"/>
    <w:pPr>
      <w:tabs>
        <w:tab w:val="num" w:pos="360"/>
      </w:tabs>
      <w:spacing w:after="120" w:line="360" w:lineRule="auto"/>
      <w:ind w:left="283" w:hanging="360"/>
    </w:pPr>
    <w:rPr>
      <w:rFonts w:ascii="Trebuchet MS" w:hAnsi="Trebuchet MS"/>
      <w:lang w:val="en-US"/>
    </w:rPr>
  </w:style>
  <w:style w:type="paragraph" w:customStyle="1" w:styleId="312pt127">
    <w:name w:val="Α κείμενο 3 + 12 pt Πρώτη γραμμή:  127 εκ."/>
    <w:basedOn w:val="30"/>
    <w:rsid w:val="003E6D48"/>
    <w:pPr>
      <w:tabs>
        <w:tab w:val="clear" w:pos="360"/>
      </w:tabs>
      <w:spacing w:before="60" w:after="60" w:line="240" w:lineRule="auto"/>
      <w:ind w:left="0" w:firstLine="720"/>
    </w:pPr>
    <w:rPr>
      <w:rFonts w:ascii="Arial" w:hAnsi="Arial" w:cs="Arial"/>
      <w:sz w:val="24"/>
      <w:szCs w:val="24"/>
      <w:lang w:val="el-GR"/>
    </w:rPr>
  </w:style>
  <w:style w:type="paragraph" w:styleId="30">
    <w:name w:val="Body Text 3"/>
    <w:basedOn w:val="a"/>
    <w:rsid w:val="003E6D48"/>
    <w:pPr>
      <w:tabs>
        <w:tab w:val="num" w:pos="360"/>
      </w:tabs>
      <w:spacing w:after="120" w:line="360" w:lineRule="auto"/>
      <w:ind w:left="360" w:hanging="360"/>
    </w:pPr>
    <w:rPr>
      <w:rFonts w:ascii="Trebuchet MS" w:hAnsi="Trebuchet MS"/>
      <w:sz w:val="16"/>
      <w:szCs w:val="16"/>
      <w:lang w:val="en-US"/>
    </w:rPr>
  </w:style>
  <w:style w:type="paragraph" w:styleId="22">
    <w:name w:val="List Continue 2"/>
    <w:basedOn w:val="a"/>
    <w:rsid w:val="0083792F"/>
    <w:pPr>
      <w:spacing w:after="120"/>
      <w:ind w:left="566"/>
    </w:pPr>
  </w:style>
  <w:style w:type="paragraph" w:customStyle="1" w:styleId="Bulletn">
    <w:name w:val="Bulletn"/>
    <w:basedOn w:val="a"/>
    <w:rsid w:val="00763F13"/>
    <w:pPr>
      <w:tabs>
        <w:tab w:val="num" w:pos="390"/>
      </w:tabs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Cs/>
      <w:sz w:val="24"/>
    </w:rPr>
  </w:style>
  <w:style w:type="paragraph" w:customStyle="1" w:styleId="Bullet-1">
    <w:name w:val="Bullet-1"/>
    <w:basedOn w:val="a"/>
    <w:next w:val="a"/>
    <w:rsid w:val="00FB5F34"/>
    <w:pPr>
      <w:overflowPunct w:val="0"/>
      <w:autoSpaceDE w:val="0"/>
      <w:autoSpaceDN w:val="0"/>
      <w:adjustRightInd w:val="0"/>
      <w:spacing w:before="240" w:line="288" w:lineRule="atLeast"/>
      <w:ind w:left="1620" w:hanging="540"/>
      <w:textAlignment w:val="baseline"/>
    </w:pPr>
    <w:rPr>
      <w:rFonts w:ascii="Times New Roman" w:hAnsi="Times New Roman"/>
      <w:sz w:val="26"/>
      <w:szCs w:val="26"/>
    </w:rPr>
  </w:style>
  <w:style w:type="paragraph" w:customStyle="1" w:styleId="Char1">
    <w:name w:val="Char"/>
    <w:basedOn w:val="a"/>
    <w:semiHidden/>
    <w:rsid w:val="00713322"/>
    <w:pPr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alloon Text"/>
    <w:basedOn w:val="a"/>
    <w:link w:val="Char2"/>
    <w:rsid w:val="00112E58"/>
    <w:rPr>
      <w:rFonts w:ascii="Tahoma" w:hAnsi="Tahoma"/>
      <w:sz w:val="16"/>
      <w:lang w:val="en-GB" w:eastAsia="en-US"/>
    </w:rPr>
  </w:style>
  <w:style w:type="character" w:customStyle="1" w:styleId="Char2">
    <w:name w:val="Κείμενο πλαισίου Char"/>
    <w:link w:val="ab"/>
    <w:locked/>
    <w:rsid w:val="00112E58"/>
    <w:rPr>
      <w:rFonts w:ascii="Tahoma" w:hAnsi="Tahoma"/>
      <w:sz w:val="16"/>
      <w:lang w:val="en-GB" w:eastAsia="en-US"/>
    </w:rPr>
  </w:style>
  <w:style w:type="paragraph" w:styleId="23">
    <w:name w:val="Body Text 2"/>
    <w:basedOn w:val="a"/>
    <w:link w:val="2Char0"/>
    <w:rsid w:val="006F45BA"/>
    <w:pPr>
      <w:spacing w:after="120" w:line="480" w:lineRule="auto"/>
    </w:pPr>
    <w:rPr>
      <w:rFonts w:ascii="Arial" w:hAnsi="Arial"/>
      <w:sz w:val="22"/>
      <w:lang w:val="en-GB" w:eastAsia="en-US"/>
    </w:rPr>
  </w:style>
  <w:style w:type="character" w:customStyle="1" w:styleId="2Char0">
    <w:name w:val="Σώμα κείμενου 2 Char"/>
    <w:link w:val="23"/>
    <w:locked/>
    <w:rsid w:val="006F45BA"/>
    <w:rPr>
      <w:rFonts w:ascii="Arial" w:hAnsi="Arial"/>
      <w:sz w:val="22"/>
      <w:lang w:val="en-GB" w:eastAsia="en-US"/>
    </w:rPr>
  </w:style>
  <w:style w:type="character" w:customStyle="1" w:styleId="2Char">
    <w:name w:val="Επικεφαλίδα 2 Char"/>
    <w:link w:val="20"/>
    <w:locked/>
    <w:rsid w:val="009D1C9E"/>
    <w:rPr>
      <w:smallCaps/>
      <w:spacing w:val="5"/>
      <w:sz w:val="28"/>
    </w:rPr>
  </w:style>
  <w:style w:type="paragraph" w:styleId="ac">
    <w:name w:val="annotation text"/>
    <w:basedOn w:val="a"/>
    <w:link w:val="Char3"/>
    <w:rsid w:val="00773E71"/>
    <w:rPr>
      <w:rFonts w:ascii="Arial" w:hAnsi="Arial"/>
      <w:lang w:val="en-GB" w:eastAsia="en-US"/>
    </w:rPr>
  </w:style>
  <w:style w:type="character" w:customStyle="1" w:styleId="Char3">
    <w:name w:val="Κείμενο σχολίου Char"/>
    <w:link w:val="ac"/>
    <w:locked/>
    <w:rsid w:val="00773E71"/>
    <w:rPr>
      <w:rFonts w:ascii="Arial" w:hAnsi="Arial"/>
      <w:lang w:val="en-GB" w:eastAsia="en-US"/>
    </w:rPr>
  </w:style>
  <w:style w:type="character" w:styleId="-0">
    <w:name w:val="FollowedHyperlink"/>
    <w:rsid w:val="006F50C1"/>
    <w:rPr>
      <w:color w:val="800080"/>
      <w:u w:val="single"/>
    </w:rPr>
  </w:style>
  <w:style w:type="paragraph" w:styleId="ad">
    <w:name w:val="Plain Text"/>
    <w:basedOn w:val="a"/>
    <w:rsid w:val="009E5CDA"/>
    <w:pPr>
      <w:spacing w:line="360" w:lineRule="auto"/>
    </w:pPr>
    <w:rPr>
      <w:rFonts w:ascii="Courier New" w:hAnsi="Courier New" w:cs="Courier New"/>
    </w:rPr>
  </w:style>
  <w:style w:type="character" w:styleId="ae">
    <w:name w:val="annotation reference"/>
    <w:semiHidden/>
    <w:rsid w:val="006F7044"/>
    <w:rPr>
      <w:sz w:val="16"/>
    </w:rPr>
  </w:style>
  <w:style w:type="paragraph" w:styleId="af">
    <w:name w:val="annotation subject"/>
    <w:basedOn w:val="ac"/>
    <w:next w:val="ac"/>
    <w:semiHidden/>
    <w:rsid w:val="006F7044"/>
    <w:rPr>
      <w:b/>
      <w:bCs/>
    </w:rPr>
  </w:style>
  <w:style w:type="paragraph" w:customStyle="1" w:styleId="50">
    <w:name w:val="Στυλ5"/>
    <w:basedOn w:val="a"/>
    <w:link w:val="5Char0"/>
    <w:rsid w:val="009403E4"/>
    <w:pPr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0"/>
    </w:pPr>
    <w:rPr>
      <w:rFonts w:ascii="Cambria" w:hAnsi="Cambria"/>
      <w:b/>
      <w:sz w:val="24"/>
      <w:lang w:eastAsia="en-US"/>
    </w:rPr>
  </w:style>
  <w:style w:type="character" w:customStyle="1" w:styleId="5Char0">
    <w:name w:val="Στυλ5 Char"/>
    <w:link w:val="50"/>
    <w:locked/>
    <w:rsid w:val="009403E4"/>
    <w:rPr>
      <w:rFonts w:ascii="Cambria" w:hAnsi="Cambria"/>
      <w:b/>
      <w:sz w:val="24"/>
      <w:lang w:val="el-GR" w:eastAsia="en-US"/>
    </w:rPr>
  </w:style>
  <w:style w:type="paragraph" w:customStyle="1" w:styleId="11">
    <w:name w:val="Χρύσα Επικεφαλίδα 1"/>
    <w:basedOn w:val="1"/>
    <w:rsid w:val="002151B4"/>
    <w:pPr>
      <w:spacing w:after="240" w:line="360" w:lineRule="auto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af0">
    <w:name w:val="Χρύσα βασικό"/>
    <w:basedOn w:val="a"/>
    <w:link w:val="Char4"/>
    <w:rsid w:val="00525AE7"/>
    <w:pPr>
      <w:spacing w:line="360" w:lineRule="auto"/>
    </w:pPr>
    <w:rPr>
      <w:rFonts w:eastAsia="Arial Unicode MS"/>
      <w:sz w:val="22"/>
      <w:lang w:eastAsia="en-US"/>
    </w:rPr>
  </w:style>
  <w:style w:type="character" w:customStyle="1" w:styleId="Char4">
    <w:name w:val="Χρύσα βασικό Char"/>
    <w:link w:val="af0"/>
    <w:locked/>
    <w:rsid w:val="00CC5C86"/>
    <w:rPr>
      <w:rFonts w:eastAsia="Arial Unicode MS"/>
      <w:sz w:val="22"/>
      <w:lang w:val="el-GR" w:eastAsia="en-US"/>
    </w:rPr>
  </w:style>
  <w:style w:type="character" w:customStyle="1" w:styleId="1Char">
    <w:name w:val="Επικεφαλίδα 1 Char"/>
    <w:link w:val="1"/>
    <w:locked/>
    <w:rsid w:val="009D1C9E"/>
    <w:rPr>
      <w:smallCaps/>
      <w:spacing w:val="5"/>
      <w:sz w:val="32"/>
    </w:rPr>
  </w:style>
  <w:style w:type="character" w:customStyle="1" w:styleId="3Char">
    <w:name w:val="Επικεφαλίδα 3 Char"/>
    <w:aliases w:val="H3 Char"/>
    <w:link w:val="3"/>
    <w:locked/>
    <w:rsid w:val="009D1C9E"/>
    <w:rPr>
      <w:smallCaps/>
      <w:spacing w:val="5"/>
      <w:sz w:val="24"/>
    </w:rPr>
  </w:style>
  <w:style w:type="character" w:customStyle="1" w:styleId="4Char">
    <w:name w:val="Επικεφαλίδα 4 Char"/>
    <w:link w:val="4"/>
    <w:locked/>
    <w:rsid w:val="009D1C9E"/>
    <w:rPr>
      <w:smallCaps/>
      <w:spacing w:val="10"/>
      <w:sz w:val="22"/>
    </w:rPr>
  </w:style>
  <w:style w:type="character" w:customStyle="1" w:styleId="5Char">
    <w:name w:val="Επικεφαλίδα 5 Char"/>
    <w:link w:val="5"/>
    <w:locked/>
    <w:rsid w:val="009D1C9E"/>
    <w:rPr>
      <w:smallCaps/>
      <w:color w:val="943634"/>
      <w:spacing w:val="10"/>
      <w:sz w:val="26"/>
    </w:rPr>
  </w:style>
  <w:style w:type="character" w:customStyle="1" w:styleId="6Char">
    <w:name w:val="Επικεφαλίδα 6 Char"/>
    <w:link w:val="6"/>
    <w:semiHidden/>
    <w:locked/>
    <w:rsid w:val="009D1C9E"/>
    <w:rPr>
      <w:smallCaps/>
      <w:color w:val="C0504D"/>
      <w:spacing w:val="5"/>
      <w:sz w:val="22"/>
    </w:rPr>
  </w:style>
  <w:style w:type="character" w:customStyle="1" w:styleId="7Char">
    <w:name w:val="Επικεφαλίδα 7 Char"/>
    <w:link w:val="7"/>
    <w:semiHidden/>
    <w:locked/>
    <w:rsid w:val="009D1C9E"/>
    <w:rPr>
      <w:b/>
      <w:smallCaps/>
      <w:color w:val="C0504D"/>
      <w:spacing w:val="10"/>
    </w:rPr>
  </w:style>
  <w:style w:type="character" w:customStyle="1" w:styleId="8Char">
    <w:name w:val="Επικεφαλίδα 8 Char"/>
    <w:link w:val="8"/>
    <w:semiHidden/>
    <w:locked/>
    <w:rsid w:val="009D1C9E"/>
    <w:rPr>
      <w:b/>
      <w:i/>
      <w:smallCaps/>
      <w:color w:val="943634"/>
    </w:rPr>
  </w:style>
  <w:style w:type="character" w:customStyle="1" w:styleId="9Char">
    <w:name w:val="Επικεφαλίδα 9 Char"/>
    <w:link w:val="9"/>
    <w:semiHidden/>
    <w:locked/>
    <w:rsid w:val="009D1C9E"/>
    <w:rPr>
      <w:b/>
      <w:i/>
      <w:smallCaps/>
      <w:color w:val="622423"/>
    </w:rPr>
  </w:style>
  <w:style w:type="paragraph" w:styleId="af1">
    <w:name w:val="caption"/>
    <w:basedOn w:val="a"/>
    <w:next w:val="a"/>
    <w:qFormat/>
    <w:rsid w:val="009D1C9E"/>
    <w:rPr>
      <w:b/>
      <w:bCs/>
      <w:caps/>
      <w:sz w:val="16"/>
      <w:szCs w:val="18"/>
    </w:rPr>
  </w:style>
  <w:style w:type="paragraph" w:styleId="af2">
    <w:name w:val="Title"/>
    <w:basedOn w:val="a"/>
    <w:next w:val="a"/>
    <w:link w:val="Char5"/>
    <w:qFormat/>
    <w:rsid w:val="009D1C9E"/>
    <w:pPr>
      <w:pBdr>
        <w:top w:val="single" w:sz="12" w:space="1" w:color="C0504D"/>
      </w:pBdr>
      <w:spacing w:line="240" w:lineRule="auto"/>
      <w:jc w:val="right"/>
    </w:pPr>
    <w:rPr>
      <w:smallCaps/>
      <w:sz w:val="48"/>
    </w:rPr>
  </w:style>
  <w:style w:type="character" w:customStyle="1" w:styleId="Char5">
    <w:name w:val="Τίτλος Char"/>
    <w:link w:val="af2"/>
    <w:locked/>
    <w:rsid w:val="009D1C9E"/>
    <w:rPr>
      <w:smallCaps/>
      <w:sz w:val="48"/>
    </w:rPr>
  </w:style>
  <w:style w:type="character" w:customStyle="1" w:styleId="Char0">
    <w:name w:val="Υπότιτλος Char"/>
    <w:link w:val="a8"/>
    <w:locked/>
    <w:rsid w:val="009D1C9E"/>
    <w:rPr>
      <w:rFonts w:ascii="Cambria" w:hAnsi="Cambria"/>
      <w:sz w:val="22"/>
    </w:rPr>
  </w:style>
  <w:style w:type="character" w:styleId="af3">
    <w:name w:val="Strong"/>
    <w:qFormat/>
    <w:rsid w:val="009D1C9E"/>
    <w:rPr>
      <w:b/>
      <w:color w:val="C0504D"/>
    </w:rPr>
  </w:style>
  <w:style w:type="character" w:styleId="af4">
    <w:name w:val="Emphasis"/>
    <w:qFormat/>
    <w:rsid w:val="009D1C9E"/>
    <w:rPr>
      <w:b/>
      <w:i/>
      <w:spacing w:val="10"/>
    </w:rPr>
  </w:style>
  <w:style w:type="paragraph" w:customStyle="1" w:styleId="1-21">
    <w:name w:val="Μεσαία σκίαση 1 - ΄Εμφαση 21"/>
    <w:basedOn w:val="a"/>
    <w:link w:val="1-2Char"/>
    <w:rsid w:val="009D1C9E"/>
    <w:pPr>
      <w:spacing w:after="0" w:line="240" w:lineRule="auto"/>
    </w:pPr>
  </w:style>
  <w:style w:type="paragraph" w:customStyle="1" w:styleId="-31">
    <w:name w:val="Πολύχρωμη σκιά - ΄Εμφαση 31"/>
    <w:basedOn w:val="a"/>
    <w:rsid w:val="009D1C9E"/>
    <w:pPr>
      <w:ind w:left="720"/>
      <w:contextualSpacing/>
    </w:pPr>
  </w:style>
  <w:style w:type="paragraph" w:customStyle="1" w:styleId="-310">
    <w:name w:val="Πολύχρωμη λίστα - ΄Εμφαση 31"/>
    <w:basedOn w:val="a"/>
    <w:next w:val="a"/>
    <w:link w:val="-3Char"/>
    <w:rsid w:val="009D1C9E"/>
    <w:rPr>
      <w:i/>
    </w:rPr>
  </w:style>
  <w:style w:type="character" w:customStyle="1" w:styleId="-3Char">
    <w:name w:val="Πολύχρωμη λίστα - ΄Εμφαση 3 Char"/>
    <w:link w:val="-310"/>
    <w:locked/>
    <w:rsid w:val="009D1C9E"/>
    <w:rPr>
      <w:i/>
    </w:rPr>
  </w:style>
  <w:style w:type="paragraph" w:customStyle="1" w:styleId="12">
    <w:name w:val="Έντονο εισαγωγικό1"/>
    <w:basedOn w:val="a"/>
    <w:next w:val="a"/>
    <w:link w:val="Char6"/>
    <w:rsid w:val="009D1C9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har6">
    <w:name w:val="Έντονο εισαγωγικό Char"/>
    <w:link w:val="12"/>
    <w:locked/>
    <w:rsid w:val="009D1C9E"/>
    <w:rPr>
      <w:b/>
      <w:i/>
      <w:color w:val="FFFFFF"/>
      <w:shd w:val="clear" w:color="auto" w:fill="C0504D"/>
    </w:rPr>
  </w:style>
  <w:style w:type="character" w:customStyle="1" w:styleId="GridTable1Light-Accent2">
    <w:name w:val="Grid Table 1 Light - Accent 2"/>
    <w:rsid w:val="009D1C9E"/>
    <w:rPr>
      <w:i/>
    </w:rPr>
  </w:style>
  <w:style w:type="character" w:customStyle="1" w:styleId="GridTable2-Accent2">
    <w:name w:val="Grid Table 2 - Accent 2"/>
    <w:rsid w:val="009D1C9E"/>
    <w:rPr>
      <w:b/>
      <w:i/>
      <w:color w:val="C0504D"/>
      <w:spacing w:val="10"/>
    </w:rPr>
  </w:style>
  <w:style w:type="character" w:customStyle="1" w:styleId="GridTable3-Accent2">
    <w:name w:val="Grid Table 3 - Accent 2"/>
    <w:rsid w:val="009D1C9E"/>
    <w:rPr>
      <w:b/>
    </w:rPr>
  </w:style>
  <w:style w:type="character" w:customStyle="1" w:styleId="GridTable4-Accent2">
    <w:name w:val="Grid Table 4 - Accent 2"/>
    <w:rsid w:val="009D1C9E"/>
    <w:rPr>
      <w:b/>
      <w:smallCaps/>
      <w:spacing w:val="5"/>
      <w:sz w:val="22"/>
      <w:u w:val="single"/>
    </w:rPr>
  </w:style>
  <w:style w:type="character" w:customStyle="1" w:styleId="GridTable5Dark-Accent2">
    <w:name w:val="Grid Table 5 Dark - Accent 2"/>
    <w:rsid w:val="009D1C9E"/>
    <w:rPr>
      <w:rFonts w:ascii="Cambria" w:hAnsi="Cambria"/>
      <w:i/>
      <w:sz w:val="20"/>
    </w:rPr>
  </w:style>
  <w:style w:type="paragraph" w:customStyle="1" w:styleId="GridTable7Colorful-Accent2">
    <w:name w:val="Grid Table 7 Colorful - Accent 2"/>
    <w:basedOn w:val="1"/>
    <w:next w:val="a"/>
    <w:rsid w:val="009D1C9E"/>
    <w:pPr>
      <w:outlineLvl w:val="9"/>
    </w:pPr>
  </w:style>
  <w:style w:type="character" w:customStyle="1" w:styleId="1-2Char">
    <w:name w:val="Μεσαία σκίαση 1 - ΄Εμφαση 2 Char"/>
    <w:link w:val="1-21"/>
    <w:locked/>
    <w:rsid w:val="009D1C9E"/>
  </w:style>
  <w:style w:type="paragraph" w:styleId="24">
    <w:name w:val="toc 2"/>
    <w:basedOn w:val="a"/>
    <w:next w:val="a"/>
    <w:autoRedefine/>
    <w:rsid w:val="008D5A5E"/>
    <w:pPr>
      <w:spacing w:after="0"/>
      <w:ind w:left="200"/>
      <w:jc w:val="left"/>
    </w:pPr>
    <w:rPr>
      <w:smallCaps/>
    </w:rPr>
  </w:style>
  <w:style w:type="paragraph" w:styleId="af5">
    <w:name w:val="footnote text"/>
    <w:basedOn w:val="a"/>
    <w:link w:val="Char7"/>
    <w:rsid w:val="003E0773"/>
  </w:style>
  <w:style w:type="character" w:customStyle="1" w:styleId="Char7">
    <w:name w:val="Κείμενο υποσημείωσης Char"/>
    <w:link w:val="af5"/>
    <w:locked/>
    <w:rsid w:val="003E0773"/>
  </w:style>
  <w:style w:type="character" w:styleId="af6">
    <w:name w:val="footnote reference"/>
    <w:rsid w:val="003E0773"/>
    <w:rPr>
      <w:vertAlign w:val="superscript"/>
    </w:rPr>
  </w:style>
  <w:style w:type="paragraph" w:styleId="32">
    <w:name w:val="toc 3"/>
    <w:basedOn w:val="a"/>
    <w:next w:val="a"/>
    <w:autoRedefine/>
    <w:rsid w:val="00651650"/>
    <w:pPr>
      <w:spacing w:after="0"/>
      <w:ind w:left="400"/>
      <w:jc w:val="left"/>
    </w:pPr>
    <w:rPr>
      <w:i/>
      <w:iCs/>
    </w:rPr>
  </w:style>
  <w:style w:type="paragraph" w:styleId="40">
    <w:name w:val="toc 4"/>
    <w:basedOn w:val="a"/>
    <w:next w:val="a"/>
    <w:autoRedefine/>
    <w:rsid w:val="00651650"/>
    <w:pPr>
      <w:spacing w:after="0"/>
      <w:ind w:left="60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rsid w:val="00651650"/>
    <w:pPr>
      <w:spacing w:after="0"/>
      <w:ind w:left="800"/>
      <w:jc w:val="left"/>
    </w:pPr>
    <w:rPr>
      <w:sz w:val="18"/>
      <w:szCs w:val="18"/>
    </w:rPr>
  </w:style>
  <w:style w:type="paragraph" w:styleId="60">
    <w:name w:val="toc 6"/>
    <w:basedOn w:val="a"/>
    <w:next w:val="a"/>
    <w:autoRedefine/>
    <w:rsid w:val="00651650"/>
    <w:pPr>
      <w:spacing w:after="0"/>
      <w:ind w:left="1000"/>
      <w:jc w:val="left"/>
    </w:pPr>
    <w:rPr>
      <w:sz w:val="18"/>
      <w:szCs w:val="18"/>
    </w:rPr>
  </w:style>
  <w:style w:type="paragraph" w:styleId="70">
    <w:name w:val="toc 7"/>
    <w:basedOn w:val="a"/>
    <w:next w:val="a"/>
    <w:autoRedefine/>
    <w:rsid w:val="00651650"/>
    <w:pPr>
      <w:spacing w:after="0"/>
      <w:ind w:left="1200"/>
      <w:jc w:val="left"/>
    </w:pPr>
    <w:rPr>
      <w:sz w:val="18"/>
      <w:szCs w:val="18"/>
    </w:rPr>
  </w:style>
  <w:style w:type="paragraph" w:styleId="80">
    <w:name w:val="toc 8"/>
    <w:basedOn w:val="a"/>
    <w:next w:val="a"/>
    <w:autoRedefine/>
    <w:rsid w:val="00651650"/>
    <w:pPr>
      <w:spacing w:after="0"/>
      <w:ind w:left="1400"/>
      <w:jc w:val="left"/>
    </w:pPr>
    <w:rPr>
      <w:sz w:val="18"/>
      <w:szCs w:val="18"/>
    </w:rPr>
  </w:style>
  <w:style w:type="paragraph" w:styleId="90">
    <w:name w:val="toc 9"/>
    <w:basedOn w:val="a"/>
    <w:next w:val="a"/>
    <w:autoRedefine/>
    <w:rsid w:val="00651650"/>
    <w:pPr>
      <w:spacing w:after="0"/>
      <w:ind w:left="1600"/>
      <w:jc w:val="left"/>
    </w:pPr>
    <w:rPr>
      <w:sz w:val="18"/>
      <w:szCs w:val="18"/>
    </w:rPr>
  </w:style>
  <w:style w:type="character" w:customStyle="1" w:styleId="af7">
    <w:name w:val="Χαρακτήρες υποσημείωσης"/>
    <w:rsid w:val="005E7ED3"/>
    <w:rPr>
      <w:vertAlign w:val="superscript"/>
    </w:rPr>
  </w:style>
  <w:style w:type="character" w:customStyle="1" w:styleId="WW-">
    <w:name w:val="WW-Χαρακτήρες υποσημείωσης"/>
    <w:rsid w:val="005E7ED3"/>
  </w:style>
  <w:style w:type="paragraph" w:customStyle="1" w:styleId="Default">
    <w:name w:val="Default"/>
    <w:rsid w:val="001F6F78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Style7">
    <w:name w:val="Style7"/>
    <w:basedOn w:val="a"/>
    <w:rsid w:val="0019131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50">
    <w:name w:val="Font Style50"/>
    <w:rsid w:val="0019131A"/>
    <w:rPr>
      <w:rFonts w:ascii="Cambria" w:hAnsi="Cambria"/>
      <w:color w:val="000000"/>
      <w:sz w:val="22"/>
    </w:rPr>
  </w:style>
  <w:style w:type="paragraph" w:customStyle="1" w:styleId="Style8">
    <w:name w:val="Style8"/>
    <w:basedOn w:val="a"/>
    <w:rsid w:val="00D60524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9">
    <w:name w:val="Style9"/>
    <w:basedOn w:val="a"/>
    <w:rsid w:val="00D6052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15">
    <w:name w:val="Style15"/>
    <w:basedOn w:val="a"/>
    <w:rsid w:val="00D605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sz w:val="24"/>
      <w:szCs w:val="24"/>
      <w:lang w:eastAsia="zh-CN"/>
    </w:rPr>
  </w:style>
  <w:style w:type="paragraph" w:customStyle="1" w:styleId="Style21">
    <w:name w:val="Style21"/>
    <w:basedOn w:val="a"/>
    <w:rsid w:val="00D60524"/>
    <w:pPr>
      <w:widowControl w:val="0"/>
      <w:autoSpaceDE w:val="0"/>
      <w:autoSpaceDN w:val="0"/>
      <w:adjustRightInd w:val="0"/>
      <w:spacing w:after="0" w:line="254" w:lineRule="exact"/>
      <w:ind w:hanging="254"/>
      <w:jc w:val="left"/>
    </w:pPr>
    <w:rPr>
      <w:rFonts w:ascii="Franklin Gothic Medium" w:eastAsia="MS Mincho" w:hAnsi="Franklin Gothic Medium"/>
      <w:sz w:val="24"/>
      <w:szCs w:val="24"/>
      <w:lang w:eastAsia="zh-CN"/>
    </w:rPr>
  </w:style>
  <w:style w:type="character" w:customStyle="1" w:styleId="FontStyle49">
    <w:name w:val="Font Style49"/>
    <w:rsid w:val="00D60524"/>
    <w:rPr>
      <w:rFonts w:ascii="Cambria" w:hAnsi="Cambria"/>
      <w:b/>
      <w:color w:val="000000"/>
      <w:sz w:val="22"/>
    </w:rPr>
  </w:style>
  <w:style w:type="paragraph" w:customStyle="1" w:styleId="Style38">
    <w:name w:val="Style38"/>
    <w:basedOn w:val="a"/>
    <w:rsid w:val="00994AA1"/>
    <w:pPr>
      <w:widowControl w:val="0"/>
      <w:autoSpaceDE w:val="0"/>
      <w:autoSpaceDN w:val="0"/>
      <w:adjustRightInd w:val="0"/>
      <w:spacing w:after="0" w:line="258" w:lineRule="exact"/>
    </w:pPr>
    <w:rPr>
      <w:rFonts w:ascii="Franklin Gothic Medium" w:hAnsi="Franklin Gothic Medium"/>
      <w:sz w:val="24"/>
      <w:szCs w:val="24"/>
      <w:lang w:eastAsia="zh-CN"/>
    </w:rPr>
  </w:style>
  <w:style w:type="paragraph" w:customStyle="1" w:styleId="af8">
    <w:name w:val="_ απλή παράγραφος"/>
    <w:basedOn w:val="a3"/>
    <w:rsid w:val="00994AA1"/>
    <w:pPr>
      <w:spacing w:before="120" w:after="120" w:line="240" w:lineRule="atLeast"/>
    </w:pPr>
    <w:rPr>
      <w:rFonts w:ascii="Tahoma" w:hAnsi="Tahoma"/>
      <w:sz w:val="18"/>
    </w:rPr>
  </w:style>
  <w:style w:type="character" w:customStyle="1" w:styleId="af9">
    <w:name w:val="Σύμβολο υποσημείωσης"/>
    <w:rsid w:val="004B1D45"/>
    <w:rPr>
      <w:vertAlign w:val="superscript"/>
    </w:rPr>
  </w:style>
  <w:style w:type="character" w:customStyle="1" w:styleId="DeltaViewInsertion">
    <w:name w:val="DeltaView Insertion"/>
    <w:rsid w:val="004B1D45"/>
    <w:rPr>
      <w:b/>
      <w:i/>
      <w:spacing w:val="0"/>
      <w:lang w:val="el-GR" w:eastAsia="x-none"/>
    </w:rPr>
  </w:style>
  <w:style w:type="paragraph" w:styleId="-HTML">
    <w:name w:val="HTML Preformatted"/>
    <w:basedOn w:val="a"/>
    <w:link w:val="-HTMLChar"/>
    <w:rsid w:val="00623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</w:rPr>
  </w:style>
  <w:style w:type="character" w:customStyle="1" w:styleId="-HTMLChar">
    <w:name w:val="Προ-διαμορφωμένο HTML Char"/>
    <w:link w:val="-HTML"/>
    <w:locked/>
    <w:rsid w:val="0062397B"/>
    <w:rPr>
      <w:rFonts w:ascii="Courier New" w:hAnsi="Courier New"/>
    </w:rPr>
  </w:style>
  <w:style w:type="character" w:customStyle="1" w:styleId="apple-converted-space">
    <w:name w:val="apple-converted-space"/>
    <w:rsid w:val="0062397B"/>
  </w:style>
  <w:style w:type="character" w:customStyle="1" w:styleId="WW8Num1z0">
    <w:name w:val="WW8Num1z0"/>
    <w:rsid w:val="00D54FEB"/>
  </w:style>
  <w:style w:type="character" w:customStyle="1" w:styleId="WW8Num1z1">
    <w:name w:val="WW8Num1z1"/>
    <w:rsid w:val="00D54FEB"/>
  </w:style>
  <w:style w:type="character" w:customStyle="1" w:styleId="WW8Num1z2">
    <w:name w:val="WW8Num1z2"/>
    <w:rsid w:val="00D54FEB"/>
  </w:style>
  <w:style w:type="character" w:customStyle="1" w:styleId="WW8Num1z3">
    <w:name w:val="WW8Num1z3"/>
    <w:rsid w:val="00D54FEB"/>
  </w:style>
  <w:style w:type="character" w:customStyle="1" w:styleId="WW8Num1z4">
    <w:name w:val="WW8Num1z4"/>
    <w:rsid w:val="00D54FEB"/>
  </w:style>
  <w:style w:type="character" w:customStyle="1" w:styleId="WW8Num1z5">
    <w:name w:val="WW8Num1z5"/>
    <w:rsid w:val="00D54FEB"/>
  </w:style>
  <w:style w:type="character" w:customStyle="1" w:styleId="WW8Num1z6">
    <w:name w:val="WW8Num1z6"/>
    <w:rsid w:val="00D54FEB"/>
  </w:style>
  <w:style w:type="character" w:customStyle="1" w:styleId="WW8Num1z7">
    <w:name w:val="WW8Num1z7"/>
    <w:rsid w:val="00D54FEB"/>
  </w:style>
  <w:style w:type="character" w:customStyle="1" w:styleId="WW8Num1z8">
    <w:name w:val="WW8Num1z8"/>
    <w:rsid w:val="00D54FEB"/>
  </w:style>
  <w:style w:type="character" w:customStyle="1" w:styleId="WW8Num2z0">
    <w:name w:val="WW8Num2z0"/>
    <w:rsid w:val="00D54FEB"/>
  </w:style>
  <w:style w:type="character" w:customStyle="1" w:styleId="WW8Num2z1">
    <w:name w:val="WW8Num2z1"/>
    <w:rsid w:val="00D54FEB"/>
  </w:style>
  <w:style w:type="character" w:customStyle="1" w:styleId="WW8Num2z2">
    <w:name w:val="WW8Num2z2"/>
    <w:rsid w:val="00D54FEB"/>
  </w:style>
  <w:style w:type="character" w:customStyle="1" w:styleId="WW8Num2z3">
    <w:name w:val="WW8Num2z3"/>
    <w:rsid w:val="00D54FEB"/>
  </w:style>
  <w:style w:type="character" w:customStyle="1" w:styleId="WW8Num2z4">
    <w:name w:val="WW8Num2z4"/>
    <w:rsid w:val="00D54FEB"/>
  </w:style>
  <w:style w:type="character" w:customStyle="1" w:styleId="WW8Num2z5">
    <w:name w:val="WW8Num2z5"/>
    <w:rsid w:val="00D54FEB"/>
  </w:style>
  <w:style w:type="character" w:customStyle="1" w:styleId="WW8Num2z6">
    <w:name w:val="WW8Num2z6"/>
    <w:rsid w:val="00D54FEB"/>
  </w:style>
  <w:style w:type="character" w:customStyle="1" w:styleId="WW8Num2z7">
    <w:name w:val="WW8Num2z7"/>
    <w:rsid w:val="00D54FEB"/>
  </w:style>
  <w:style w:type="character" w:customStyle="1" w:styleId="WW8Num2z8">
    <w:name w:val="WW8Num2z8"/>
    <w:rsid w:val="00D54FEB"/>
  </w:style>
  <w:style w:type="character" w:customStyle="1" w:styleId="WW8Num3z0">
    <w:name w:val="WW8Num3z0"/>
    <w:rsid w:val="00D54FEB"/>
  </w:style>
  <w:style w:type="character" w:customStyle="1" w:styleId="WW8Num4z0">
    <w:name w:val="WW8Num4z0"/>
    <w:rsid w:val="00D54FEB"/>
  </w:style>
  <w:style w:type="character" w:customStyle="1" w:styleId="WW8Num5z0">
    <w:name w:val="WW8Num5z0"/>
    <w:rsid w:val="00D54FEB"/>
    <w:rPr>
      <w:rFonts w:ascii="Times New Roman" w:hAnsi="Times New Roman"/>
      <w:sz w:val="24"/>
    </w:rPr>
  </w:style>
  <w:style w:type="character" w:customStyle="1" w:styleId="WW8Num5z1">
    <w:name w:val="WW8Num5z1"/>
    <w:rsid w:val="00D54FEB"/>
  </w:style>
  <w:style w:type="character" w:customStyle="1" w:styleId="WW8Num5z2">
    <w:name w:val="WW8Num5z2"/>
    <w:rsid w:val="00D54FEB"/>
  </w:style>
  <w:style w:type="character" w:customStyle="1" w:styleId="WW8Num5z3">
    <w:name w:val="WW8Num5z3"/>
    <w:rsid w:val="00D54FEB"/>
  </w:style>
  <w:style w:type="character" w:customStyle="1" w:styleId="WW8Num5z4">
    <w:name w:val="WW8Num5z4"/>
    <w:rsid w:val="00D54FEB"/>
  </w:style>
  <w:style w:type="character" w:customStyle="1" w:styleId="WW8Num5z5">
    <w:name w:val="WW8Num5z5"/>
    <w:rsid w:val="00D54FEB"/>
  </w:style>
  <w:style w:type="character" w:customStyle="1" w:styleId="WW8Num5z6">
    <w:name w:val="WW8Num5z6"/>
    <w:rsid w:val="00D54FEB"/>
  </w:style>
  <w:style w:type="character" w:customStyle="1" w:styleId="WW8Num5z7">
    <w:name w:val="WW8Num5z7"/>
    <w:rsid w:val="00D54FEB"/>
  </w:style>
  <w:style w:type="character" w:customStyle="1" w:styleId="WW8Num5z8">
    <w:name w:val="WW8Num5z8"/>
    <w:rsid w:val="00D54FEB"/>
  </w:style>
  <w:style w:type="character" w:customStyle="1" w:styleId="WW8Num6z0">
    <w:name w:val="WW8Num6z0"/>
    <w:rsid w:val="00D54FEB"/>
    <w:rPr>
      <w:rFonts w:ascii="Times New Roman" w:hAnsi="Times New Roman"/>
    </w:rPr>
  </w:style>
  <w:style w:type="character" w:customStyle="1" w:styleId="WW8Num6z1">
    <w:name w:val="WW8Num6z1"/>
    <w:rsid w:val="00D54FEB"/>
  </w:style>
  <w:style w:type="character" w:customStyle="1" w:styleId="WW8Num6z2">
    <w:name w:val="WW8Num6z2"/>
    <w:rsid w:val="00D54FEB"/>
  </w:style>
  <w:style w:type="character" w:customStyle="1" w:styleId="WW8Num6z3">
    <w:name w:val="WW8Num6z3"/>
    <w:rsid w:val="00D54FEB"/>
  </w:style>
  <w:style w:type="character" w:customStyle="1" w:styleId="WW8Num6z4">
    <w:name w:val="WW8Num6z4"/>
    <w:rsid w:val="00D54FEB"/>
  </w:style>
  <w:style w:type="character" w:customStyle="1" w:styleId="WW8Num6z5">
    <w:name w:val="WW8Num6z5"/>
    <w:rsid w:val="00D54FEB"/>
  </w:style>
  <w:style w:type="character" w:customStyle="1" w:styleId="WW8Num6z6">
    <w:name w:val="WW8Num6z6"/>
    <w:rsid w:val="00D54FEB"/>
  </w:style>
  <w:style w:type="character" w:customStyle="1" w:styleId="WW8Num6z7">
    <w:name w:val="WW8Num6z7"/>
    <w:rsid w:val="00D54FEB"/>
  </w:style>
  <w:style w:type="character" w:customStyle="1" w:styleId="WW8Num6z8">
    <w:name w:val="WW8Num6z8"/>
    <w:rsid w:val="00D54FEB"/>
  </w:style>
  <w:style w:type="character" w:customStyle="1" w:styleId="WW8Num7z0">
    <w:name w:val="WW8Num7z0"/>
    <w:rsid w:val="00D54FEB"/>
  </w:style>
  <w:style w:type="character" w:customStyle="1" w:styleId="WW8Num7z1">
    <w:name w:val="WW8Num7z1"/>
    <w:rsid w:val="00D54FEB"/>
  </w:style>
  <w:style w:type="character" w:customStyle="1" w:styleId="WW8Num7z2">
    <w:name w:val="WW8Num7z2"/>
    <w:rsid w:val="00D54FEB"/>
  </w:style>
  <w:style w:type="character" w:customStyle="1" w:styleId="WW8Num7z3">
    <w:name w:val="WW8Num7z3"/>
    <w:rsid w:val="00D54FEB"/>
  </w:style>
  <w:style w:type="character" w:customStyle="1" w:styleId="WW8Num7z4">
    <w:name w:val="WW8Num7z4"/>
    <w:rsid w:val="00D54FEB"/>
  </w:style>
  <w:style w:type="character" w:customStyle="1" w:styleId="WW8Num7z5">
    <w:name w:val="WW8Num7z5"/>
    <w:rsid w:val="00D54FEB"/>
  </w:style>
  <w:style w:type="character" w:customStyle="1" w:styleId="WW8Num7z6">
    <w:name w:val="WW8Num7z6"/>
    <w:rsid w:val="00D54FEB"/>
  </w:style>
  <w:style w:type="character" w:customStyle="1" w:styleId="WW8Num7z7">
    <w:name w:val="WW8Num7z7"/>
    <w:rsid w:val="00D54FEB"/>
  </w:style>
  <w:style w:type="character" w:customStyle="1" w:styleId="WW8Num7z8">
    <w:name w:val="WW8Num7z8"/>
    <w:rsid w:val="00D54FEB"/>
  </w:style>
  <w:style w:type="character" w:customStyle="1" w:styleId="WW8Num8z0">
    <w:name w:val="WW8Num8z0"/>
    <w:rsid w:val="00D54FEB"/>
    <w:rPr>
      <w:color w:val="000000"/>
      <w:sz w:val="22"/>
    </w:rPr>
  </w:style>
  <w:style w:type="character" w:customStyle="1" w:styleId="WW8Num8z1">
    <w:name w:val="WW8Num8z1"/>
    <w:rsid w:val="00D54FEB"/>
  </w:style>
  <w:style w:type="character" w:customStyle="1" w:styleId="WW8Num8z2">
    <w:name w:val="WW8Num8z2"/>
    <w:rsid w:val="00D54FEB"/>
  </w:style>
  <w:style w:type="character" w:customStyle="1" w:styleId="WW8Num8z3">
    <w:name w:val="WW8Num8z3"/>
    <w:rsid w:val="00D54FEB"/>
  </w:style>
  <w:style w:type="character" w:customStyle="1" w:styleId="WW8Num8z4">
    <w:name w:val="WW8Num8z4"/>
    <w:rsid w:val="00D54FEB"/>
  </w:style>
  <w:style w:type="character" w:customStyle="1" w:styleId="WW8Num8z5">
    <w:name w:val="WW8Num8z5"/>
    <w:rsid w:val="00D54FEB"/>
  </w:style>
  <w:style w:type="character" w:customStyle="1" w:styleId="WW8Num8z6">
    <w:name w:val="WW8Num8z6"/>
    <w:rsid w:val="00D54FEB"/>
  </w:style>
  <w:style w:type="character" w:customStyle="1" w:styleId="WW8Num8z7">
    <w:name w:val="WW8Num8z7"/>
    <w:rsid w:val="00D54FEB"/>
  </w:style>
  <w:style w:type="character" w:customStyle="1" w:styleId="WW8Num8z8">
    <w:name w:val="WW8Num8z8"/>
    <w:rsid w:val="00D54FEB"/>
  </w:style>
  <w:style w:type="character" w:customStyle="1" w:styleId="WW8Num4z1">
    <w:name w:val="WW8Num4z1"/>
    <w:rsid w:val="00D54FEB"/>
  </w:style>
  <w:style w:type="character" w:customStyle="1" w:styleId="WW8Num4z2">
    <w:name w:val="WW8Num4z2"/>
    <w:rsid w:val="00D54FEB"/>
  </w:style>
  <w:style w:type="character" w:customStyle="1" w:styleId="WW8Num4z3">
    <w:name w:val="WW8Num4z3"/>
    <w:rsid w:val="00D54FEB"/>
  </w:style>
  <w:style w:type="character" w:customStyle="1" w:styleId="WW8Num4z4">
    <w:name w:val="WW8Num4z4"/>
    <w:rsid w:val="00D54FEB"/>
  </w:style>
  <w:style w:type="character" w:customStyle="1" w:styleId="WW8Num4z5">
    <w:name w:val="WW8Num4z5"/>
    <w:rsid w:val="00D54FEB"/>
  </w:style>
  <w:style w:type="character" w:customStyle="1" w:styleId="WW8Num4z6">
    <w:name w:val="WW8Num4z6"/>
    <w:rsid w:val="00D54FEB"/>
  </w:style>
  <w:style w:type="character" w:customStyle="1" w:styleId="WW8Num4z7">
    <w:name w:val="WW8Num4z7"/>
    <w:rsid w:val="00D54FEB"/>
  </w:style>
  <w:style w:type="character" w:customStyle="1" w:styleId="WW8Num4z8">
    <w:name w:val="WW8Num4z8"/>
    <w:rsid w:val="00D54FEB"/>
  </w:style>
  <w:style w:type="character" w:customStyle="1" w:styleId="WW8Num9z0">
    <w:name w:val="WW8Num9z0"/>
    <w:rsid w:val="00D54FEB"/>
  </w:style>
  <w:style w:type="character" w:customStyle="1" w:styleId="WW8Num9z1">
    <w:name w:val="WW8Num9z1"/>
    <w:rsid w:val="00D54FEB"/>
  </w:style>
  <w:style w:type="character" w:customStyle="1" w:styleId="WW8Num9z2">
    <w:name w:val="WW8Num9z2"/>
    <w:rsid w:val="00D54FEB"/>
  </w:style>
  <w:style w:type="character" w:customStyle="1" w:styleId="WW8Num9z3">
    <w:name w:val="WW8Num9z3"/>
    <w:rsid w:val="00D54FEB"/>
  </w:style>
  <w:style w:type="character" w:customStyle="1" w:styleId="WW8Num9z4">
    <w:name w:val="WW8Num9z4"/>
    <w:rsid w:val="00D54FEB"/>
  </w:style>
  <w:style w:type="character" w:customStyle="1" w:styleId="WW8Num9z5">
    <w:name w:val="WW8Num9z5"/>
    <w:rsid w:val="00D54FEB"/>
  </w:style>
  <w:style w:type="character" w:customStyle="1" w:styleId="WW8Num9z6">
    <w:name w:val="WW8Num9z6"/>
    <w:rsid w:val="00D54FEB"/>
  </w:style>
  <w:style w:type="character" w:customStyle="1" w:styleId="WW8Num9z7">
    <w:name w:val="WW8Num9z7"/>
    <w:rsid w:val="00D54FEB"/>
  </w:style>
  <w:style w:type="character" w:customStyle="1" w:styleId="WW8Num9z8">
    <w:name w:val="WW8Num9z8"/>
    <w:rsid w:val="00D54FEB"/>
  </w:style>
  <w:style w:type="character" w:customStyle="1" w:styleId="41">
    <w:name w:val="Προεπιλεγμένη γραμματοσειρά4"/>
    <w:rsid w:val="00D54FEB"/>
  </w:style>
  <w:style w:type="character" w:customStyle="1" w:styleId="WW8Num10z0">
    <w:name w:val="WW8Num10z0"/>
    <w:rsid w:val="00D54FEB"/>
  </w:style>
  <w:style w:type="character" w:customStyle="1" w:styleId="WW8Num10z1">
    <w:name w:val="WW8Num10z1"/>
    <w:rsid w:val="00D54FEB"/>
  </w:style>
  <w:style w:type="character" w:customStyle="1" w:styleId="WW8Num10z2">
    <w:name w:val="WW8Num10z2"/>
    <w:rsid w:val="00D54FEB"/>
  </w:style>
  <w:style w:type="character" w:customStyle="1" w:styleId="WW8Num10z3">
    <w:name w:val="WW8Num10z3"/>
    <w:rsid w:val="00D54FEB"/>
  </w:style>
  <w:style w:type="character" w:customStyle="1" w:styleId="WW8Num10z4">
    <w:name w:val="WW8Num10z4"/>
    <w:rsid w:val="00D54FEB"/>
  </w:style>
  <w:style w:type="character" w:customStyle="1" w:styleId="WW8Num10z5">
    <w:name w:val="WW8Num10z5"/>
    <w:rsid w:val="00D54FEB"/>
  </w:style>
  <w:style w:type="character" w:customStyle="1" w:styleId="WW8Num10z6">
    <w:name w:val="WW8Num10z6"/>
    <w:rsid w:val="00D54FEB"/>
  </w:style>
  <w:style w:type="character" w:customStyle="1" w:styleId="WW8Num10z7">
    <w:name w:val="WW8Num10z7"/>
    <w:rsid w:val="00D54FEB"/>
  </w:style>
  <w:style w:type="character" w:customStyle="1" w:styleId="WW8Num10z8">
    <w:name w:val="WW8Num10z8"/>
    <w:rsid w:val="00D54FEB"/>
  </w:style>
  <w:style w:type="character" w:customStyle="1" w:styleId="33">
    <w:name w:val="Προεπιλεγμένη γραμματοσειρά3"/>
    <w:rsid w:val="00D54FEB"/>
  </w:style>
  <w:style w:type="character" w:customStyle="1" w:styleId="WW8Num3z1">
    <w:name w:val="WW8Num3z1"/>
    <w:rsid w:val="00D54FEB"/>
  </w:style>
  <w:style w:type="character" w:customStyle="1" w:styleId="WW8Num3z2">
    <w:name w:val="WW8Num3z2"/>
    <w:rsid w:val="00D54FEB"/>
  </w:style>
  <w:style w:type="character" w:customStyle="1" w:styleId="WW8Num3z3">
    <w:name w:val="WW8Num3z3"/>
    <w:rsid w:val="00D54FEB"/>
  </w:style>
  <w:style w:type="character" w:customStyle="1" w:styleId="WW8Num3z4">
    <w:name w:val="WW8Num3z4"/>
    <w:rsid w:val="00D54FEB"/>
  </w:style>
  <w:style w:type="character" w:customStyle="1" w:styleId="WW8Num3z5">
    <w:name w:val="WW8Num3z5"/>
    <w:rsid w:val="00D54FEB"/>
  </w:style>
  <w:style w:type="character" w:customStyle="1" w:styleId="WW8Num3z6">
    <w:name w:val="WW8Num3z6"/>
    <w:rsid w:val="00D54FEB"/>
  </w:style>
  <w:style w:type="character" w:customStyle="1" w:styleId="WW8Num3z7">
    <w:name w:val="WW8Num3z7"/>
    <w:rsid w:val="00D54FEB"/>
  </w:style>
  <w:style w:type="character" w:customStyle="1" w:styleId="WW8Num3z8">
    <w:name w:val="WW8Num3z8"/>
    <w:rsid w:val="00D54FEB"/>
  </w:style>
  <w:style w:type="character" w:customStyle="1" w:styleId="WW8Num11z0">
    <w:name w:val="WW8Num11z0"/>
    <w:rsid w:val="00D54FEB"/>
  </w:style>
  <w:style w:type="character" w:customStyle="1" w:styleId="WW8Num11z1">
    <w:name w:val="WW8Num11z1"/>
    <w:rsid w:val="00D54FEB"/>
  </w:style>
  <w:style w:type="character" w:customStyle="1" w:styleId="WW8Num11z2">
    <w:name w:val="WW8Num11z2"/>
    <w:rsid w:val="00D54FEB"/>
  </w:style>
  <w:style w:type="character" w:customStyle="1" w:styleId="WW8Num11z3">
    <w:name w:val="WW8Num11z3"/>
    <w:rsid w:val="00D54FEB"/>
  </w:style>
  <w:style w:type="character" w:customStyle="1" w:styleId="WW8Num11z4">
    <w:name w:val="WW8Num11z4"/>
    <w:rsid w:val="00D54FEB"/>
  </w:style>
  <w:style w:type="character" w:customStyle="1" w:styleId="WW8Num11z5">
    <w:name w:val="WW8Num11z5"/>
    <w:rsid w:val="00D54FEB"/>
  </w:style>
  <w:style w:type="character" w:customStyle="1" w:styleId="WW8Num11z6">
    <w:name w:val="WW8Num11z6"/>
    <w:rsid w:val="00D54FEB"/>
  </w:style>
  <w:style w:type="character" w:customStyle="1" w:styleId="WW8Num11z7">
    <w:name w:val="WW8Num11z7"/>
    <w:rsid w:val="00D54FEB"/>
  </w:style>
  <w:style w:type="character" w:customStyle="1" w:styleId="WW8Num11z8">
    <w:name w:val="WW8Num11z8"/>
    <w:rsid w:val="00D54FEB"/>
  </w:style>
  <w:style w:type="character" w:customStyle="1" w:styleId="WW8Num12z0">
    <w:name w:val="WW8Num12z0"/>
    <w:rsid w:val="00D54FEB"/>
  </w:style>
  <w:style w:type="character" w:customStyle="1" w:styleId="WW8Num12z1">
    <w:name w:val="WW8Num12z1"/>
    <w:rsid w:val="00D54FEB"/>
  </w:style>
  <w:style w:type="character" w:customStyle="1" w:styleId="WW8Num12z2">
    <w:name w:val="WW8Num12z2"/>
    <w:rsid w:val="00D54FEB"/>
  </w:style>
  <w:style w:type="character" w:customStyle="1" w:styleId="WW8Num12z3">
    <w:name w:val="WW8Num12z3"/>
    <w:rsid w:val="00D54FEB"/>
  </w:style>
  <w:style w:type="character" w:customStyle="1" w:styleId="WW8Num12z4">
    <w:name w:val="WW8Num12z4"/>
    <w:rsid w:val="00D54FEB"/>
  </w:style>
  <w:style w:type="character" w:customStyle="1" w:styleId="WW8Num12z5">
    <w:name w:val="WW8Num12z5"/>
    <w:rsid w:val="00D54FEB"/>
  </w:style>
  <w:style w:type="character" w:customStyle="1" w:styleId="WW8Num12z6">
    <w:name w:val="WW8Num12z6"/>
    <w:rsid w:val="00D54FEB"/>
  </w:style>
  <w:style w:type="character" w:customStyle="1" w:styleId="WW8Num12z7">
    <w:name w:val="WW8Num12z7"/>
    <w:rsid w:val="00D54FEB"/>
  </w:style>
  <w:style w:type="character" w:customStyle="1" w:styleId="WW8Num12z8">
    <w:name w:val="WW8Num12z8"/>
    <w:rsid w:val="00D54FEB"/>
  </w:style>
  <w:style w:type="character" w:customStyle="1" w:styleId="25">
    <w:name w:val="Προεπιλεγμένη γραμματοσειρά2"/>
    <w:rsid w:val="00D54FEB"/>
  </w:style>
  <w:style w:type="character" w:customStyle="1" w:styleId="13">
    <w:name w:val="Προεπιλεγμένη γραμματοσειρά1"/>
    <w:rsid w:val="00D54FEB"/>
  </w:style>
  <w:style w:type="character" w:customStyle="1" w:styleId="DefaultParagraphFont1">
    <w:name w:val="Default Paragraph Font1"/>
    <w:rsid w:val="00D54FEB"/>
  </w:style>
  <w:style w:type="character" w:customStyle="1" w:styleId="Char8">
    <w:name w:val="Κεφαλίδα Char"/>
    <w:rsid w:val="00D54FEB"/>
    <w:rPr>
      <w:rFonts w:ascii="Calibri" w:hAnsi="Calibri"/>
    </w:rPr>
  </w:style>
  <w:style w:type="character" w:customStyle="1" w:styleId="Char10">
    <w:name w:val="Κεφαλίδα Char1"/>
    <w:rsid w:val="00D54FEB"/>
    <w:rPr>
      <w:rFonts w:ascii="Calibri" w:eastAsia="Times New Roman" w:hAnsi="Calibri"/>
    </w:rPr>
  </w:style>
  <w:style w:type="character" w:customStyle="1" w:styleId="Char9">
    <w:name w:val="Υποσέλιδο Char"/>
    <w:rsid w:val="00D54FEB"/>
    <w:rPr>
      <w:rFonts w:eastAsia="Times New Roman"/>
      <w:sz w:val="22"/>
    </w:rPr>
  </w:style>
  <w:style w:type="character" w:customStyle="1" w:styleId="ListLabel1">
    <w:name w:val="ListLabel 1"/>
    <w:rsid w:val="00D54FEB"/>
  </w:style>
  <w:style w:type="character" w:customStyle="1" w:styleId="afa">
    <w:name w:val="Χαρακτήρες αρίθμησης"/>
    <w:rsid w:val="00D54FEB"/>
  </w:style>
  <w:style w:type="character" w:customStyle="1" w:styleId="afb">
    <w:name w:val="Κουκκίδες"/>
    <w:rsid w:val="00D54FEB"/>
    <w:rPr>
      <w:rFonts w:ascii="OpenSymbol" w:eastAsia="Times New Roman" w:hAnsi="OpenSymbol"/>
    </w:rPr>
  </w:style>
  <w:style w:type="character" w:customStyle="1" w:styleId="WW8Num20z0">
    <w:name w:val="WW8Num20z0"/>
    <w:rsid w:val="00D54FEB"/>
    <w:rPr>
      <w:rFonts w:ascii="Times New Roman" w:hAnsi="Times New Roman"/>
      <w:sz w:val="24"/>
    </w:rPr>
  </w:style>
  <w:style w:type="character" w:customStyle="1" w:styleId="WW8Num20z1">
    <w:name w:val="WW8Num20z1"/>
    <w:rsid w:val="00D54FEB"/>
  </w:style>
  <w:style w:type="character" w:customStyle="1" w:styleId="WW8Num20z2">
    <w:name w:val="WW8Num20z2"/>
    <w:rsid w:val="00D54FEB"/>
  </w:style>
  <w:style w:type="character" w:customStyle="1" w:styleId="WW8Num20z3">
    <w:name w:val="WW8Num20z3"/>
    <w:rsid w:val="00D54FEB"/>
  </w:style>
  <w:style w:type="character" w:customStyle="1" w:styleId="WW8Num20z4">
    <w:name w:val="WW8Num20z4"/>
    <w:rsid w:val="00D54FEB"/>
  </w:style>
  <w:style w:type="character" w:customStyle="1" w:styleId="WW8Num20z5">
    <w:name w:val="WW8Num20z5"/>
    <w:rsid w:val="00D54FEB"/>
  </w:style>
  <w:style w:type="character" w:customStyle="1" w:styleId="WW8Num20z6">
    <w:name w:val="WW8Num20z6"/>
    <w:rsid w:val="00D54FEB"/>
  </w:style>
  <w:style w:type="character" w:customStyle="1" w:styleId="WW8Num20z7">
    <w:name w:val="WW8Num20z7"/>
    <w:rsid w:val="00D54FEB"/>
  </w:style>
  <w:style w:type="character" w:customStyle="1" w:styleId="WW8Num20z8">
    <w:name w:val="WW8Num20z8"/>
    <w:rsid w:val="00D54FEB"/>
  </w:style>
  <w:style w:type="character" w:customStyle="1" w:styleId="WW8Num21z0">
    <w:name w:val="WW8Num21z0"/>
    <w:rsid w:val="00D54FEB"/>
    <w:rPr>
      <w:rFonts w:ascii="Times New Roman" w:hAnsi="Times New Roman"/>
    </w:rPr>
  </w:style>
  <w:style w:type="character" w:customStyle="1" w:styleId="WW8Num21z1">
    <w:name w:val="WW8Num21z1"/>
    <w:rsid w:val="00D54FEB"/>
  </w:style>
  <w:style w:type="character" w:customStyle="1" w:styleId="WW8Num21z2">
    <w:name w:val="WW8Num21z2"/>
    <w:rsid w:val="00D54FEB"/>
  </w:style>
  <w:style w:type="character" w:customStyle="1" w:styleId="WW8Num21z3">
    <w:name w:val="WW8Num21z3"/>
    <w:rsid w:val="00D54FEB"/>
  </w:style>
  <w:style w:type="character" w:customStyle="1" w:styleId="WW8Num21z4">
    <w:name w:val="WW8Num21z4"/>
    <w:rsid w:val="00D54FEB"/>
  </w:style>
  <w:style w:type="character" w:customStyle="1" w:styleId="WW8Num21z5">
    <w:name w:val="WW8Num21z5"/>
    <w:rsid w:val="00D54FEB"/>
  </w:style>
  <w:style w:type="character" w:customStyle="1" w:styleId="WW8Num21z6">
    <w:name w:val="WW8Num21z6"/>
    <w:rsid w:val="00D54FEB"/>
  </w:style>
  <w:style w:type="character" w:customStyle="1" w:styleId="WW8Num21z7">
    <w:name w:val="WW8Num21z7"/>
    <w:rsid w:val="00D54FEB"/>
  </w:style>
  <w:style w:type="character" w:customStyle="1" w:styleId="WW8Num21z8">
    <w:name w:val="WW8Num21z8"/>
    <w:rsid w:val="00D54FEB"/>
  </w:style>
  <w:style w:type="character" w:customStyle="1" w:styleId="WW8Num23z0">
    <w:name w:val="WW8Num23z0"/>
    <w:rsid w:val="00D54FEB"/>
  </w:style>
  <w:style w:type="character" w:customStyle="1" w:styleId="WW8Num23z1">
    <w:name w:val="WW8Num23z1"/>
    <w:rsid w:val="00D54FEB"/>
  </w:style>
  <w:style w:type="character" w:customStyle="1" w:styleId="WW8Num23z2">
    <w:name w:val="WW8Num23z2"/>
    <w:rsid w:val="00D54FEB"/>
  </w:style>
  <w:style w:type="character" w:customStyle="1" w:styleId="WW8Num23z3">
    <w:name w:val="WW8Num23z3"/>
    <w:rsid w:val="00D54FEB"/>
  </w:style>
  <w:style w:type="character" w:customStyle="1" w:styleId="WW8Num23z4">
    <w:name w:val="WW8Num23z4"/>
    <w:rsid w:val="00D54FEB"/>
  </w:style>
  <w:style w:type="character" w:customStyle="1" w:styleId="WW8Num23z5">
    <w:name w:val="WW8Num23z5"/>
    <w:rsid w:val="00D54FEB"/>
  </w:style>
  <w:style w:type="character" w:customStyle="1" w:styleId="WW8Num23z6">
    <w:name w:val="WW8Num23z6"/>
    <w:rsid w:val="00D54FEB"/>
  </w:style>
  <w:style w:type="character" w:customStyle="1" w:styleId="WW8Num23z7">
    <w:name w:val="WW8Num23z7"/>
    <w:rsid w:val="00D54FEB"/>
  </w:style>
  <w:style w:type="character" w:customStyle="1" w:styleId="WW8Num23z8">
    <w:name w:val="WW8Num23z8"/>
    <w:rsid w:val="00D54FEB"/>
  </w:style>
  <w:style w:type="character" w:customStyle="1" w:styleId="NormalBoldChar">
    <w:name w:val="NormalBold Char"/>
    <w:rsid w:val="00D54FEB"/>
    <w:rPr>
      <w:rFonts w:ascii="Times New Roman" w:hAnsi="Times New Roman"/>
      <w:b/>
      <w:sz w:val="24"/>
      <w:lang w:val="el-GR" w:eastAsia="x-none"/>
    </w:rPr>
  </w:style>
  <w:style w:type="character" w:customStyle="1" w:styleId="afc">
    <w:name w:val="Χαρακτήρες σημείωσης τέλους"/>
    <w:rsid w:val="00D54FEB"/>
    <w:rPr>
      <w:vertAlign w:val="superscript"/>
    </w:rPr>
  </w:style>
  <w:style w:type="character" w:customStyle="1" w:styleId="WW-0">
    <w:name w:val="WW-Χαρακτήρες σημείωσης τέλους"/>
    <w:rsid w:val="00D54FEB"/>
  </w:style>
  <w:style w:type="character" w:styleId="afd">
    <w:name w:val="endnote reference"/>
    <w:rsid w:val="00D54FEB"/>
    <w:rPr>
      <w:vertAlign w:val="superscript"/>
    </w:rPr>
  </w:style>
  <w:style w:type="paragraph" w:customStyle="1" w:styleId="afe">
    <w:name w:val="Επικεφαλίδα"/>
    <w:basedOn w:val="a"/>
    <w:next w:val="a3"/>
    <w:rsid w:val="00D54FEB"/>
    <w:pPr>
      <w:keepNext/>
      <w:suppressAutoHyphens/>
      <w:spacing w:before="240" w:after="120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">
    <w:name w:val="Ευρετήριο"/>
    <w:basedOn w:val="a"/>
    <w:rsid w:val="00D54FEB"/>
    <w:pPr>
      <w:suppressLineNumbers/>
      <w:suppressAutoHyphens/>
      <w:ind w:firstLine="397"/>
    </w:pPr>
    <w:rPr>
      <w:rFonts w:cs="Mangal"/>
      <w:kern w:val="1"/>
      <w:sz w:val="22"/>
      <w:szCs w:val="22"/>
      <w:lang w:eastAsia="zh-CN"/>
    </w:rPr>
  </w:style>
  <w:style w:type="paragraph" w:customStyle="1" w:styleId="42">
    <w:name w:val="Λεζάντα4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34">
    <w:name w:val="Λεζάντα3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26">
    <w:name w:val="Λεζάντα2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14">
    <w:name w:val="Λεζάντα1"/>
    <w:basedOn w:val="a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sz w:val="24"/>
      <w:szCs w:val="24"/>
      <w:lang w:eastAsia="zh-CN"/>
    </w:rPr>
  </w:style>
  <w:style w:type="paragraph" w:customStyle="1" w:styleId="BlockText1">
    <w:name w:val="Block Text1"/>
    <w:basedOn w:val="a"/>
    <w:rsid w:val="00D54FEB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NoSpacing1">
    <w:name w:val="No Spacing1"/>
    <w:link w:val="NoSpacingChar"/>
    <w:rsid w:val="00D54FEB"/>
    <w:pPr>
      <w:suppressAutoHyphens/>
    </w:pPr>
    <w:rPr>
      <w:kern w:val="1"/>
      <w:sz w:val="22"/>
      <w:szCs w:val="22"/>
      <w:lang w:eastAsia="zh-CN"/>
    </w:rPr>
  </w:style>
  <w:style w:type="paragraph" w:customStyle="1" w:styleId="GRHelvA">
    <w:name w:val="GR Helv Aπλό"/>
    <w:basedOn w:val="a"/>
    <w:rsid w:val="00D54FEB"/>
    <w:pPr>
      <w:suppressAutoHyphens/>
      <w:spacing w:after="0" w:line="100" w:lineRule="atLeast"/>
      <w:ind w:firstLine="284"/>
    </w:pPr>
    <w:rPr>
      <w:rFonts w:ascii="?O·II·UOUAEO‹200" w:hAnsi="?O·II·UOUAEO‹200" w:cs="?O·II·UOUAEO‹200"/>
      <w:kern w:val="1"/>
      <w:sz w:val="24"/>
      <w:lang w:eastAsia="zh-CN"/>
    </w:rPr>
  </w:style>
  <w:style w:type="paragraph" w:customStyle="1" w:styleId="BalloonText1">
    <w:name w:val="Balloon Text1"/>
    <w:basedOn w:val="a"/>
    <w:rsid w:val="00D54FEB"/>
    <w:pPr>
      <w:suppressAutoHyphens/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"/>
    <w:rsid w:val="00D54FEB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a"/>
    <w:rsid w:val="00D54FEB"/>
    <w:pPr>
      <w:suppressAutoHyphens/>
      <w:spacing w:before="28" w:after="28" w:line="100" w:lineRule="atLeast"/>
      <w:jc w:val="left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ff0">
    <w:name w:val="Περιεχόμενα πίνακα"/>
    <w:basedOn w:val="a"/>
    <w:rsid w:val="00D54FEB"/>
    <w:pPr>
      <w:suppressLineNumbers/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1">
    <w:name w:val="Επικεφαλίδα πίνακα"/>
    <w:basedOn w:val="aff0"/>
    <w:rsid w:val="00D54FEB"/>
    <w:pPr>
      <w:jc w:val="center"/>
    </w:pPr>
    <w:rPr>
      <w:b/>
      <w:bCs/>
    </w:rPr>
  </w:style>
  <w:style w:type="paragraph" w:customStyle="1" w:styleId="15">
    <w:name w:val="Βασικό1"/>
    <w:rsid w:val="00D54FEB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f2">
    <w:name w:val="Παραθέσεις"/>
    <w:basedOn w:val="a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3">
    <w:name w:val="Προμορφοποιημένο κείμενο"/>
    <w:basedOn w:val="a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ff4">
    <w:name w:val="Οριζόντια γραμμή"/>
    <w:basedOn w:val="a"/>
    <w:next w:val="a3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a"/>
    <w:next w:val="a"/>
    <w:rsid w:val="00D54FEB"/>
    <w:pPr>
      <w:suppressAutoHyphens/>
      <w:spacing w:after="0"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a"/>
    <w:next w:val="ChapterTitle"/>
    <w:rsid w:val="00D54FEB"/>
    <w:pPr>
      <w:keepNext/>
      <w:pageBreakBefore/>
      <w:suppressAutoHyphens/>
      <w:spacing w:before="120" w:after="360"/>
      <w:ind w:firstLine="397"/>
      <w:jc w:val="center"/>
    </w:pPr>
    <w:rPr>
      <w:rFonts w:cs="Calibri"/>
      <w:b/>
      <w:kern w:val="1"/>
      <w:sz w:val="36"/>
      <w:szCs w:val="22"/>
      <w:lang w:eastAsia="zh-CN"/>
    </w:rPr>
  </w:style>
  <w:style w:type="paragraph" w:customStyle="1" w:styleId="ChapterTitle">
    <w:name w:val="ChapterTitle"/>
    <w:basedOn w:val="a"/>
    <w:next w:val="a"/>
    <w:rsid w:val="00D54FEB"/>
    <w:pPr>
      <w:keepNext/>
      <w:suppressAutoHyphens/>
      <w:spacing w:before="120" w:after="360"/>
      <w:jc w:val="center"/>
    </w:pPr>
    <w:rPr>
      <w:rFonts w:cs="Calibri"/>
      <w:b/>
      <w:kern w:val="1"/>
      <w:sz w:val="22"/>
      <w:szCs w:val="22"/>
      <w:lang w:eastAsia="zh-CN"/>
    </w:rPr>
  </w:style>
  <w:style w:type="paragraph" w:customStyle="1" w:styleId="Titrearticle">
    <w:name w:val="Titre article"/>
    <w:basedOn w:val="a"/>
    <w:next w:val="a"/>
    <w:rsid w:val="00D54FEB"/>
    <w:pPr>
      <w:keepNext/>
      <w:suppressAutoHyphens/>
      <w:spacing w:before="360" w:after="120"/>
      <w:ind w:firstLine="397"/>
      <w:jc w:val="center"/>
    </w:pPr>
    <w:rPr>
      <w:rFonts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a"/>
    <w:rsid w:val="00D54FEB"/>
    <w:pPr>
      <w:suppressAutoHyphens/>
      <w:ind w:left="850" w:hanging="850"/>
    </w:pPr>
    <w:rPr>
      <w:rFonts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D54FEB"/>
    <w:pPr>
      <w:tabs>
        <w:tab w:val="num" w:pos="720"/>
      </w:tabs>
      <w:ind w:left="720" w:hanging="360"/>
    </w:pPr>
  </w:style>
  <w:style w:type="paragraph" w:customStyle="1" w:styleId="Point1">
    <w:name w:val="Point 1"/>
    <w:basedOn w:val="a"/>
    <w:rsid w:val="00D54FEB"/>
    <w:pPr>
      <w:suppressAutoHyphens/>
      <w:ind w:left="1417" w:hanging="567"/>
    </w:pPr>
    <w:rPr>
      <w:rFonts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D54FEB"/>
    <w:pPr>
      <w:numPr>
        <w:numId w:val="5"/>
      </w:numPr>
    </w:pPr>
  </w:style>
  <w:style w:type="paragraph" w:customStyle="1" w:styleId="SectionTitle">
    <w:name w:val="SectionTitle"/>
    <w:basedOn w:val="a"/>
    <w:next w:val="1"/>
    <w:rsid w:val="00D54FEB"/>
    <w:pPr>
      <w:keepNext/>
      <w:suppressAutoHyphens/>
      <w:spacing w:before="120" w:after="360"/>
      <w:ind w:firstLine="397"/>
      <w:jc w:val="center"/>
    </w:pPr>
    <w:rPr>
      <w:rFonts w:cs="Calibri"/>
      <w:b/>
      <w:smallCaps/>
      <w:kern w:val="1"/>
      <w:sz w:val="28"/>
      <w:szCs w:val="22"/>
      <w:lang w:eastAsia="zh-CN"/>
    </w:rPr>
  </w:style>
  <w:style w:type="paragraph" w:customStyle="1" w:styleId="Text1">
    <w:name w:val="Text 1"/>
    <w:basedOn w:val="a"/>
    <w:rsid w:val="00D54FEB"/>
    <w:pPr>
      <w:suppressAutoHyphens/>
      <w:ind w:left="850"/>
    </w:pPr>
    <w:rPr>
      <w:rFonts w:cs="Calibri"/>
      <w:kern w:val="1"/>
      <w:sz w:val="22"/>
      <w:szCs w:val="22"/>
      <w:lang w:eastAsia="zh-CN"/>
    </w:rPr>
  </w:style>
  <w:style w:type="paragraph" w:customStyle="1" w:styleId="NumPar1">
    <w:name w:val="NumPar 1"/>
    <w:basedOn w:val="a"/>
    <w:next w:val="Text1"/>
    <w:rsid w:val="00D54FEB"/>
    <w:pPr>
      <w:numPr>
        <w:numId w:val="6"/>
      </w:numPr>
      <w:suppressAutoHyphens/>
    </w:pPr>
    <w:rPr>
      <w:rFonts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a"/>
    <w:rsid w:val="00D54FEB"/>
    <w:pPr>
      <w:suppressAutoHyphens/>
      <w:ind w:firstLine="397"/>
      <w:jc w:val="left"/>
    </w:pPr>
    <w:rPr>
      <w:rFonts w:cs="Calibri"/>
      <w:kern w:val="1"/>
      <w:sz w:val="22"/>
      <w:szCs w:val="22"/>
      <w:lang w:eastAsia="zh-CN"/>
    </w:rPr>
  </w:style>
  <w:style w:type="paragraph" w:styleId="aff5">
    <w:name w:val="endnote text"/>
    <w:basedOn w:val="a"/>
    <w:link w:val="Chara"/>
    <w:rsid w:val="00D54FEB"/>
    <w:pPr>
      <w:suppressAutoHyphens/>
      <w:ind w:firstLine="397"/>
    </w:pPr>
    <w:rPr>
      <w:kern w:val="1"/>
      <w:lang w:eastAsia="zh-CN"/>
    </w:rPr>
  </w:style>
  <w:style w:type="character" w:customStyle="1" w:styleId="Chara">
    <w:name w:val="Κείμενο σημείωσης τέλους Char"/>
    <w:link w:val="aff5"/>
    <w:locked/>
    <w:rsid w:val="00D54FEB"/>
    <w:rPr>
      <w:kern w:val="1"/>
      <w:lang w:val="x-none" w:eastAsia="zh-CN"/>
    </w:rPr>
  </w:style>
  <w:style w:type="character" w:customStyle="1" w:styleId="FontStyle82">
    <w:name w:val="Font Style82"/>
    <w:rsid w:val="001D46A4"/>
    <w:rPr>
      <w:rFonts w:ascii="Times New Roman" w:hAnsi="Times New Roman"/>
      <w:b/>
      <w:sz w:val="22"/>
    </w:rPr>
  </w:style>
  <w:style w:type="character" w:customStyle="1" w:styleId="FontStyle81">
    <w:name w:val="Font Style81"/>
    <w:rsid w:val="001D46A4"/>
    <w:rPr>
      <w:rFonts w:ascii="Times New Roman" w:hAnsi="Times New Roman"/>
      <w:sz w:val="22"/>
    </w:rPr>
  </w:style>
  <w:style w:type="character" w:customStyle="1" w:styleId="GridTable6Colorful">
    <w:name w:val="Grid Table 6 Colorful"/>
    <w:rsid w:val="00416C47"/>
    <w:rPr>
      <w:i/>
    </w:rPr>
  </w:style>
  <w:style w:type="character" w:customStyle="1" w:styleId="SubtleEmphasis1">
    <w:name w:val="Subtle Emphasis1"/>
    <w:rsid w:val="00914B82"/>
    <w:rPr>
      <w:i/>
    </w:rPr>
  </w:style>
  <w:style w:type="paragraph" w:customStyle="1" w:styleId="foothanging">
    <w:name w:val="foot_hanging"/>
    <w:basedOn w:val="af5"/>
    <w:rsid w:val="00A20A72"/>
    <w:pPr>
      <w:suppressAutoHyphens/>
      <w:spacing w:after="0" w:line="240" w:lineRule="auto"/>
      <w:ind w:left="426" w:hanging="426"/>
    </w:pPr>
    <w:rPr>
      <w:rFonts w:cs="Calibri"/>
      <w:sz w:val="18"/>
      <w:szCs w:val="18"/>
      <w:lang w:val="en-IE" w:eastAsia="zh-CN"/>
    </w:rPr>
  </w:style>
  <w:style w:type="paragraph" w:customStyle="1" w:styleId="Standard">
    <w:name w:val="Standard"/>
    <w:rsid w:val="001B7C38"/>
    <w:pPr>
      <w:widowControl w:val="0"/>
      <w:suppressAutoHyphens/>
    </w:pPr>
    <w:rPr>
      <w:rFonts w:ascii="Times New Roman" w:hAnsi="Times New Roman" w:cs="Tahoma"/>
      <w:kern w:val="2"/>
      <w:sz w:val="24"/>
      <w:szCs w:val="24"/>
      <w:lang w:val="en-US" w:eastAsia="zh-CN"/>
    </w:rPr>
  </w:style>
  <w:style w:type="paragraph" w:customStyle="1" w:styleId="para-1">
    <w:name w:val="para-1"/>
    <w:basedOn w:val="Standard"/>
    <w:rsid w:val="001B7C38"/>
    <w:pPr>
      <w:ind w:left="1021" w:hanging="1021"/>
      <w:jc w:val="both"/>
    </w:pPr>
    <w:rPr>
      <w:rFonts w:ascii="Arial" w:hAnsi="Arial" w:cs="Arial"/>
      <w:spacing w:val="5"/>
      <w:sz w:val="22"/>
    </w:rPr>
  </w:style>
  <w:style w:type="paragraph" w:customStyle="1" w:styleId="Textbodyindent">
    <w:name w:val="Text body indent"/>
    <w:basedOn w:val="Standard"/>
    <w:rsid w:val="001B7C38"/>
    <w:pPr>
      <w:ind w:firstLine="1134"/>
      <w:jc w:val="both"/>
    </w:pPr>
    <w:rPr>
      <w:rFonts w:ascii="Arial" w:hAnsi="Arial" w:cs="Arial"/>
      <w:sz w:val="22"/>
    </w:rPr>
  </w:style>
  <w:style w:type="character" w:customStyle="1" w:styleId="16">
    <w:name w:val="Παραπομπή σημείωσης τέλους1"/>
    <w:rsid w:val="001B7C38"/>
    <w:rPr>
      <w:vertAlign w:val="superscript"/>
    </w:rPr>
  </w:style>
  <w:style w:type="paragraph" w:customStyle="1" w:styleId="17">
    <w:name w:val="Παράγραφος λίστας1"/>
    <w:basedOn w:val="a"/>
    <w:rsid w:val="00856CFF"/>
    <w:pPr>
      <w:ind w:left="720"/>
      <w:contextualSpacing/>
    </w:pPr>
  </w:style>
  <w:style w:type="table" w:customStyle="1" w:styleId="18">
    <w:name w:val="Πλέγμα πίνακα1"/>
    <w:rsid w:val="00094F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ote1">
    <w:name w:val="Quote1"/>
    <w:basedOn w:val="a"/>
    <w:next w:val="a"/>
    <w:link w:val="QuoteChar"/>
    <w:rsid w:val="00094FC4"/>
    <w:rPr>
      <w:i/>
    </w:rPr>
  </w:style>
  <w:style w:type="character" w:customStyle="1" w:styleId="QuoteChar">
    <w:name w:val="Quote Char"/>
    <w:link w:val="Quote1"/>
    <w:locked/>
    <w:rsid w:val="00094FC4"/>
    <w:rPr>
      <w:i/>
    </w:rPr>
  </w:style>
  <w:style w:type="character" w:customStyle="1" w:styleId="IntenseEmphasis1">
    <w:name w:val="Intense Emphasis1"/>
    <w:rsid w:val="00094FC4"/>
    <w:rPr>
      <w:b/>
      <w:i/>
      <w:color w:val="C0504D"/>
      <w:spacing w:val="10"/>
    </w:rPr>
  </w:style>
  <w:style w:type="character" w:customStyle="1" w:styleId="SubtleReference1">
    <w:name w:val="Subtle Reference1"/>
    <w:rsid w:val="00094FC4"/>
    <w:rPr>
      <w:b/>
    </w:rPr>
  </w:style>
  <w:style w:type="character" w:customStyle="1" w:styleId="IntenseReference1">
    <w:name w:val="Intense Reference1"/>
    <w:rsid w:val="00094FC4"/>
    <w:rPr>
      <w:b/>
      <w:smallCaps/>
      <w:spacing w:val="5"/>
      <w:sz w:val="22"/>
      <w:u w:val="single"/>
    </w:rPr>
  </w:style>
  <w:style w:type="character" w:customStyle="1" w:styleId="BookTitle1">
    <w:name w:val="Book Title1"/>
    <w:rsid w:val="00094FC4"/>
    <w:rPr>
      <w:rFonts w:ascii="Cambria" w:hAnsi="Cambria"/>
      <w:i/>
      <w:sz w:val="20"/>
    </w:rPr>
  </w:style>
  <w:style w:type="paragraph" w:customStyle="1" w:styleId="TOCHeading1">
    <w:name w:val="TOC Heading1"/>
    <w:basedOn w:val="1"/>
    <w:next w:val="a"/>
    <w:rsid w:val="00094FC4"/>
    <w:pPr>
      <w:outlineLvl w:val="9"/>
    </w:pPr>
  </w:style>
  <w:style w:type="character" w:customStyle="1" w:styleId="NoSpacingChar">
    <w:name w:val="No Spacing Char"/>
    <w:link w:val="NoSpacing1"/>
    <w:locked/>
    <w:rsid w:val="00094FC4"/>
    <w:rPr>
      <w:rFonts w:eastAsia="Times New Roman"/>
      <w:kern w:val="1"/>
      <w:sz w:val="22"/>
      <w:lang w:val="x-none" w:eastAsia="zh-CN"/>
    </w:rPr>
  </w:style>
  <w:style w:type="paragraph" w:styleId="aff6">
    <w:name w:val="Block Text"/>
    <w:basedOn w:val="a"/>
    <w:rsid w:val="00094FC4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sz w:val="24"/>
      <w:lang w:eastAsia="zh-CN"/>
    </w:rPr>
  </w:style>
  <w:style w:type="paragraph" w:customStyle="1" w:styleId="19">
    <w:name w:val="Χωρίς διάστιχο1"/>
    <w:rsid w:val="00094FC4"/>
    <w:pPr>
      <w:suppressAutoHyphens/>
    </w:pPr>
    <w:rPr>
      <w:rFonts w:cs="Calibri"/>
      <w:kern w:val="1"/>
      <w:sz w:val="22"/>
      <w:szCs w:val="22"/>
      <w:lang w:eastAsia="zh-CN"/>
    </w:rPr>
  </w:style>
  <w:style w:type="paragraph" w:customStyle="1" w:styleId="1a">
    <w:name w:val="Παράγραφος λίστας1"/>
    <w:basedOn w:val="a"/>
    <w:rsid w:val="00094FC4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paragraph" w:customStyle="1" w:styleId="NoSpacing2">
    <w:name w:val="No Spacing2"/>
    <w:rsid w:val="00094FC4"/>
    <w:pPr>
      <w:suppressAutoHyphens/>
    </w:pPr>
    <w:rPr>
      <w:rFonts w:cs="Calibri"/>
      <w:kern w:val="1"/>
      <w:sz w:val="22"/>
      <w:szCs w:val="22"/>
      <w:lang w:eastAsia="zh-CN"/>
    </w:rPr>
  </w:style>
  <w:style w:type="paragraph" w:customStyle="1" w:styleId="ListParagraph2">
    <w:name w:val="List Paragraph2"/>
    <w:basedOn w:val="a"/>
    <w:rsid w:val="00094FC4"/>
    <w:pPr>
      <w:suppressAutoHyphens/>
      <w:spacing w:after="0"/>
      <w:ind w:left="720"/>
      <w:jc w:val="left"/>
    </w:pPr>
    <w:rPr>
      <w:rFonts w:cs="Calibri"/>
      <w:kern w:val="1"/>
      <w:sz w:val="22"/>
      <w:szCs w:val="22"/>
      <w:lang w:eastAsia="zh-CN"/>
    </w:rPr>
  </w:style>
  <w:style w:type="character" w:customStyle="1" w:styleId="WW-FootnoteReference7">
    <w:name w:val="WW-Footnote Reference7"/>
    <w:rsid w:val="00C7520F"/>
    <w:rPr>
      <w:vertAlign w:val="superscript"/>
    </w:rPr>
  </w:style>
  <w:style w:type="paragraph" w:styleId="aff7">
    <w:name w:val="List Paragraph"/>
    <w:basedOn w:val="a"/>
    <w:uiPriority w:val="34"/>
    <w:qFormat/>
    <w:rsid w:val="00466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ΥΠΟΔΕΙΓΜΑ</vt:lpstr>
    </vt:vector>
  </TitlesOfParts>
  <Manager>Παναγιώτης Νταής</Manager>
  <Company>ΕΔΕΠΟΛ</Company>
  <LinksUpToDate>false</LinksUpToDate>
  <CharactersWithSpaces>896</CharactersWithSpaces>
  <SharedDoc>false</SharedDoc>
  <HLinks>
    <vt:vector size="240" baseType="variant">
      <vt:variant>
        <vt:i4>1900593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_Toc482359283</vt:lpwstr>
      </vt:variant>
      <vt:variant>
        <vt:i4>1900593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_Toc482359282</vt:lpwstr>
      </vt:variant>
      <vt:variant>
        <vt:i4>1900593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_Toc482359281</vt:lpwstr>
      </vt:variant>
      <vt:variant>
        <vt:i4>1900593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_Toc482359280</vt:lpwstr>
      </vt:variant>
      <vt:variant>
        <vt:i4>1179697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_Toc482359279</vt:lpwstr>
      </vt:variant>
      <vt:variant>
        <vt:i4>1179697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_Toc482359278</vt:lpwstr>
      </vt:variant>
      <vt:variant>
        <vt:i4>1179697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_Toc482359277</vt:lpwstr>
      </vt:variant>
      <vt:variant>
        <vt:i4>1179697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_Toc482359276</vt:lpwstr>
      </vt:variant>
      <vt:variant>
        <vt:i4>1179697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_Toc482359275</vt:lpwstr>
      </vt:variant>
      <vt:variant>
        <vt:i4>1179697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_Toc482359274</vt:lpwstr>
      </vt:variant>
      <vt:variant>
        <vt:i4>1179697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_Toc482359273</vt:lpwstr>
      </vt:variant>
      <vt:variant>
        <vt:i4>1179697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_Toc482359272</vt:lpwstr>
      </vt:variant>
      <vt:variant>
        <vt:i4>1179697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_Toc482359271</vt:lpwstr>
      </vt:variant>
      <vt:variant>
        <vt:i4>1179697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_Toc482359270</vt:lpwstr>
      </vt:variant>
      <vt:variant>
        <vt:i4>1245233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_Toc482359269</vt:lpwstr>
      </vt:variant>
      <vt:variant>
        <vt:i4>1245233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_Toc482359268</vt:lpwstr>
      </vt:variant>
      <vt:variant>
        <vt:i4>1245233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_Toc482359267</vt:lpwstr>
      </vt:variant>
      <vt:variant>
        <vt:i4>1245233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_Toc482359266</vt:lpwstr>
      </vt:variant>
      <vt:variant>
        <vt:i4>1245233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_Toc482359265</vt:lpwstr>
      </vt:variant>
      <vt:variant>
        <vt:i4>1245233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_Toc482359264</vt:lpwstr>
      </vt:variant>
      <vt:variant>
        <vt:i4>1245233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_Toc482359263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_Toc482359262</vt:lpwstr>
      </vt:variant>
      <vt:variant>
        <vt:i4>1245233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_Toc482359261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_Toc482359260</vt:lpwstr>
      </vt:variant>
      <vt:variant>
        <vt:i4>1048625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_Toc482359259</vt:lpwstr>
      </vt:variant>
      <vt:variant>
        <vt:i4>1048625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_Toc482359258</vt:lpwstr>
      </vt:variant>
      <vt:variant>
        <vt:i4>1048625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_Toc482359257</vt:lpwstr>
      </vt:variant>
      <vt:variant>
        <vt:i4>1048625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_Toc482359256</vt:lpwstr>
      </vt:variant>
      <vt:variant>
        <vt:i4>1048625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_Toc482359255</vt:lpwstr>
      </vt:variant>
      <vt:variant>
        <vt:i4>1048625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_Toc482359254</vt:lpwstr>
      </vt:variant>
      <vt:variant>
        <vt:i4>1048625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_Toc482359253</vt:lpwstr>
      </vt:variant>
      <vt:variant>
        <vt:i4>1048625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_Toc482359252</vt:lpwstr>
      </vt:variant>
      <vt:variant>
        <vt:i4>1048625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_Toc482359251</vt:lpwstr>
      </vt:variant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_Toc482359250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_Toc482359249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_Toc482359248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_Toc482359247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_Toc482359246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_Toc482359245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_Toc482359244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</dc:title>
  <dc:subject>ΠΡΟΧΕΙΡΟΣ ΜΕΙΟΔΟΤΙΚΟΣ ΔΙΑΓΩΝΙΣΜΟΣ ΠΡΟΜΗΘΕΙΑΣ</dc:subject>
  <dc:creator>Όλγα Ζώρη, Νίκος Πρασσάκης, Χρύσα Πετροπούλου</dc:creator>
  <cp:keywords>ΥΠΟΔΕΙΓΜΑ ΔΙΑΓΩΝΙΣΜΟΥ</cp:keywords>
  <cp:lastModifiedBy>Panagiotis Katsimixas</cp:lastModifiedBy>
  <cp:revision>6</cp:revision>
  <cp:lastPrinted>2017-07-05T08:42:00Z</cp:lastPrinted>
  <dcterms:created xsi:type="dcterms:W3CDTF">2017-07-28T10:07:00Z</dcterms:created>
  <dcterms:modified xsi:type="dcterms:W3CDTF">2017-07-28T10:59:00Z</dcterms:modified>
</cp:coreProperties>
</file>