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8F" w:rsidRPr="00322FD7" w:rsidRDefault="000B1D8F" w:rsidP="00A7573D">
      <w:pPr>
        <w:pStyle w:val="1"/>
        <w:jc w:val="center"/>
        <w:rPr>
          <w:rFonts w:ascii="Verdana" w:hAnsi="Verdana"/>
          <w:sz w:val="18"/>
          <w:szCs w:val="18"/>
        </w:rPr>
      </w:pPr>
      <w:bookmarkStart w:id="0" w:name="_Toc482359281"/>
      <w:r w:rsidRPr="00322FD7">
        <w:rPr>
          <w:rFonts w:ascii="Verdana" w:hAnsi="Verdana"/>
          <w:b/>
          <w:sz w:val="18"/>
          <w:szCs w:val="18"/>
        </w:rPr>
        <w:t>ΠΑΡΑΡΤΗΜΑ Ε</w:t>
      </w:r>
      <w:r w:rsidRPr="00322FD7">
        <w:rPr>
          <w:rFonts w:ascii="Verdana" w:hAnsi="Verdana"/>
          <w:sz w:val="18"/>
          <w:szCs w:val="18"/>
        </w:rPr>
        <w:t>: ΥΠΟΔΕΙΓΜΑΤΑ ΕΓΓΥΗΤΙΚΩΝ ΕΠΙΣΤΟΛΩΝ</w:t>
      </w:r>
      <w:bookmarkEnd w:id="0"/>
    </w:p>
    <w:p w:rsidR="000B1D8F" w:rsidRPr="00322FD7" w:rsidRDefault="000B1D8F" w:rsidP="00A7573D">
      <w:pPr>
        <w:pStyle w:val="1"/>
        <w:jc w:val="center"/>
        <w:rPr>
          <w:rFonts w:ascii="Verdana" w:hAnsi="Verdana"/>
          <w:sz w:val="18"/>
          <w:szCs w:val="18"/>
        </w:rPr>
      </w:pPr>
      <w:bookmarkStart w:id="1" w:name="_Toc482359282"/>
      <w:r w:rsidRPr="00322FD7">
        <w:rPr>
          <w:rFonts w:ascii="Verdana" w:hAnsi="Verdana"/>
          <w:sz w:val="18"/>
          <w:szCs w:val="18"/>
        </w:rPr>
        <w:t>Υπόδειγμα εγγυητικής επιστολής καλής εκτέλεσης</w:t>
      </w:r>
      <w:bookmarkEnd w:id="1"/>
    </w:p>
    <w:p w:rsidR="00A7573D" w:rsidRPr="00322FD7" w:rsidRDefault="00A7573D" w:rsidP="00856CFF">
      <w:pPr>
        <w:spacing w:after="0"/>
        <w:rPr>
          <w:rFonts w:ascii="Verdana" w:hAnsi="Verdana"/>
          <w:bCs/>
          <w:sz w:val="18"/>
          <w:szCs w:val="18"/>
        </w:rPr>
      </w:pPr>
    </w:p>
    <w:p w:rsidR="000B1D8F" w:rsidRPr="00322FD7" w:rsidRDefault="000B1D8F" w:rsidP="00856CFF">
      <w:pPr>
        <w:spacing w:after="0"/>
        <w:rPr>
          <w:rFonts w:ascii="Verdana" w:hAnsi="Verdana"/>
          <w:bCs/>
          <w:sz w:val="18"/>
          <w:szCs w:val="18"/>
        </w:rPr>
      </w:pPr>
      <w:r w:rsidRPr="00322FD7">
        <w:rPr>
          <w:rFonts w:ascii="Verdana" w:hAnsi="Verdana"/>
          <w:bCs/>
          <w:sz w:val="18"/>
          <w:szCs w:val="18"/>
        </w:rPr>
        <w:t xml:space="preserve">Εκδότης (Πλήρης επωνυμία Πιστωτικού Ιδρύματος ……………………………. / </w:t>
      </w:r>
      <w:r w:rsidRPr="00322FD7">
        <w:rPr>
          <w:rFonts w:ascii="Verdana" w:hAnsi="Verdana"/>
          <w:bCs/>
          <w:color w:val="000000"/>
          <w:sz w:val="18"/>
          <w:szCs w:val="18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 w:rsidRPr="00322FD7">
        <w:rPr>
          <w:rFonts w:ascii="Verdana" w:hAnsi="Verdana"/>
          <w:bCs/>
          <w:sz w:val="18"/>
          <w:szCs w:val="18"/>
        </w:rPr>
        <w:t xml:space="preserve"> </w:t>
      </w:r>
    </w:p>
    <w:p w:rsidR="000B1D8F" w:rsidRPr="00322FD7" w:rsidRDefault="000B1D8F" w:rsidP="00856CFF">
      <w:pPr>
        <w:spacing w:after="0"/>
        <w:rPr>
          <w:rFonts w:ascii="Verdana" w:hAnsi="Verdana"/>
          <w:bCs/>
          <w:sz w:val="18"/>
          <w:szCs w:val="18"/>
        </w:rPr>
      </w:pPr>
      <w:r w:rsidRPr="00322FD7">
        <w:rPr>
          <w:rFonts w:ascii="Verdana" w:hAnsi="Verdana"/>
          <w:bCs/>
          <w:sz w:val="18"/>
          <w:szCs w:val="18"/>
        </w:rPr>
        <w:t>Ημερομηνία έκδοσης    ……………………………..</w:t>
      </w:r>
    </w:p>
    <w:p w:rsidR="000B1D8F" w:rsidRPr="00322FD7" w:rsidRDefault="000B1D8F" w:rsidP="00856CFF">
      <w:pPr>
        <w:spacing w:after="0"/>
        <w:rPr>
          <w:rFonts w:ascii="Verdana" w:hAnsi="Verdana"/>
          <w:bCs/>
          <w:sz w:val="18"/>
          <w:szCs w:val="18"/>
        </w:rPr>
      </w:pPr>
      <w:r w:rsidRPr="00322FD7">
        <w:rPr>
          <w:rFonts w:ascii="Verdana" w:hAnsi="Verdana"/>
          <w:bCs/>
          <w:sz w:val="18"/>
          <w:szCs w:val="18"/>
        </w:rPr>
        <w:t>Προς: (Πλήρης επωνυμία Αναθέτουσας Αρχής/Αναθέτοντος Φορέα</w:t>
      </w:r>
      <w:r w:rsidRPr="00322FD7">
        <w:rPr>
          <w:rStyle w:val="af8"/>
          <w:rFonts w:ascii="Verdana" w:hAnsi="Verdana" w:cs="Calibri"/>
          <w:bCs/>
          <w:sz w:val="18"/>
          <w:szCs w:val="18"/>
        </w:rPr>
        <w:footnoteReference w:customMarkFollows="1" w:id="1"/>
        <w:t>1</w:t>
      </w:r>
      <w:r w:rsidRPr="00322FD7">
        <w:rPr>
          <w:rFonts w:ascii="Verdana" w:hAnsi="Verdana"/>
          <w:bCs/>
          <w:sz w:val="18"/>
          <w:szCs w:val="18"/>
        </w:rPr>
        <w:t>).................................</w:t>
      </w:r>
    </w:p>
    <w:p w:rsidR="000B1D8F" w:rsidRPr="00322FD7" w:rsidRDefault="000B1D8F" w:rsidP="00856CFF">
      <w:pPr>
        <w:spacing w:after="0"/>
        <w:rPr>
          <w:rFonts w:ascii="Verdana" w:hAnsi="Verdana"/>
          <w:bCs/>
          <w:sz w:val="18"/>
          <w:szCs w:val="18"/>
        </w:rPr>
      </w:pPr>
      <w:r w:rsidRPr="00322FD7">
        <w:rPr>
          <w:rFonts w:ascii="Verdana" w:hAnsi="Verdana"/>
          <w:bCs/>
          <w:sz w:val="18"/>
          <w:szCs w:val="18"/>
        </w:rPr>
        <w:t>(Διεύθυνση Αναθέτουσας Αρχής/Αναθέτοντος Φορέα)</w:t>
      </w:r>
      <w:r w:rsidRPr="00322FD7">
        <w:rPr>
          <w:rStyle w:val="af8"/>
          <w:rFonts w:ascii="Verdana" w:hAnsi="Verdana" w:cs="Calibri"/>
          <w:bCs/>
          <w:sz w:val="18"/>
          <w:szCs w:val="18"/>
        </w:rPr>
        <w:footnoteReference w:customMarkFollows="1" w:id="2"/>
        <w:t>2</w:t>
      </w:r>
      <w:r w:rsidRPr="00322FD7">
        <w:rPr>
          <w:rFonts w:ascii="Verdana" w:hAnsi="Verdana"/>
          <w:bCs/>
          <w:color w:val="00000A"/>
          <w:sz w:val="18"/>
          <w:szCs w:val="18"/>
          <w:lang w:eastAsia="en-US"/>
        </w:rPr>
        <w:t>................................</w:t>
      </w:r>
    </w:p>
    <w:p w:rsidR="000B1D8F" w:rsidRPr="00322FD7" w:rsidRDefault="000B1D8F" w:rsidP="00856CFF">
      <w:pPr>
        <w:spacing w:after="0"/>
        <w:rPr>
          <w:rFonts w:ascii="Verdana" w:hAnsi="Verdana"/>
          <w:bCs/>
          <w:sz w:val="18"/>
          <w:szCs w:val="18"/>
        </w:rPr>
      </w:pPr>
      <w:r w:rsidRPr="00322FD7">
        <w:rPr>
          <w:rFonts w:ascii="Verdana" w:hAnsi="Verdana"/>
          <w:bCs/>
          <w:sz w:val="18"/>
          <w:szCs w:val="18"/>
        </w:rPr>
        <w:t xml:space="preserve">Εγγύηση μας υπ’ </w:t>
      </w:r>
      <w:proofErr w:type="spellStart"/>
      <w:r w:rsidRPr="00322FD7">
        <w:rPr>
          <w:rFonts w:ascii="Verdana" w:hAnsi="Verdana"/>
          <w:bCs/>
          <w:sz w:val="18"/>
          <w:szCs w:val="18"/>
        </w:rPr>
        <w:t>αριθμ</w:t>
      </w:r>
      <w:proofErr w:type="spellEnd"/>
      <w:r w:rsidRPr="00322FD7">
        <w:rPr>
          <w:rFonts w:ascii="Verdana" w:hAnsi="Verdana"/>
          <w:bCs/>
          <w:sz w:val="18"/>
          <w:szCs w:val="18"/>
        </w:rPr>
        <w:t>. ……………….. ποσού ………………….……. ευρώ</w:t>
      </w:r>
      <w:r w:rsidRPr="00322FD7">
        <w:rPr>
          <w:rStyle w:val="af8"/>
          <w:rFonts w:ascii="Verdana" w:hAnsi="Verdana" w:cs="Calibri"/>
          <w:bCs/>
          <w:sz w:val="18"/>
          <w:szCs w:val="18"/>
        </w:rPr>
        <w:footnoteReference w:customMarkFollows="1" w:id="3"/>
        <w:t>3</w:t>
      </w:r>
      <w:r w:rsidRPr="00322FD7">
        <w:rPr>
          <w:rFonts w:ascii="Verdana" w:hAnsi="Verdana"/>
          <w:bCs/>
          <w:sz w:val="18"/>
          <w:szCs w:val="18"/>
        </w:rPr>
        <w:t>.</w:t>
      </w:r>
    </w:p>
    <w:p w:rsidR="000B1D8F" w:rsidRPr="00322FD7" w:rsidRDefault="000B1D8F" w:rsidP="00856CFF">
      <w:pPr>
        <w:spacing w:after="0"/>
        <w:rPr>
          <w:rFonts w:ascii="Verdana" w:hAnsi="Verdana"/>
          <w:bCs/>
          <w:sz w:val="18"/>
          <w:szCs w:val="18"/>
        </w:rPr>
      </w:pPr>
    </w:p>
    <w:p w:rsidR="000B1D8F" w:rsidRPr="00322FD7" w:rsidRDefault="000B1D8F" w:rsidP="00856CFF">
      <w:pPr>
        <w:spacing w:after="0"/>
        <w:rPr>
          <w:rFonts w:ascii="Verdana" w:hAnsi="Verdana"/>
          <w:bCs/>
          <w:sz w:val="18"/>
          <w:szCs w:val="18"/>
        </w:rPr>
      </w:pPr>
      <w:r w:rsidRPr="00322FD7">
        <w:rPr>
          <w:rFonts w:ascii="Verdana" w:hAnsi="Verdana"/>
          <w:bCs/>
          <w:sz w:val="18"/>
          <w:szCs w:val="18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322FD7">
        <w:rPr>
          <w:rFonts w:ascii="Verdana" w:hAnsi="Verdana"/>
          <w:bCs/>
          <w:sz w:val="18"/>
          <w:szCs w:val="18"/>
        </w:rPr>
        <w:t>διζήσεως</w:t>
      </w:r>
      <w:proofErr w:type="spellEnd"/>
      <w:r w:rsidRPr="00322FD7">
        <w:rPr>
          <w:rFonts w:ascii="Verdana" w:hAnsi="Verdana"/>
          <w:bCs/>
          <w:sz w:val="18"/>
          <w:szCs w:val="18"/>
        </w:rPr>
        <w:t xml:space="preserve"> μέχρι του ποσού των ευρώ………………………………………………………………………..</w:t>
      </w:r>
      <w:r w:rsidRPr="00322FD7">
        <w:rPr>
          <w:rStyle w:val="af8"/>
          <w:rFonts w:ascii="Verdana" w:hAnsi="Verdana" w:cs="Calibri"/>
          <w:bCs/>
          <w:sz w:val="18"/>
          <w:szCs w:val="18"/>
        </w:rPr>
        <w:footnoteReference w:customMarkFollows="1" w:id="4"/>
        <w:t>4</w:t>
      </w:r>
    </w:p>
    <w:p w:rsidR="000B1D8F" w:rsidRPr="00322FD7" w:rsidRDefault="000B1D8F" w:rsidP="00856CFF">
      <w:pPr>
        <w:spacing w:after="0"/>
        <w:rPr>
          <w:rFonts w:ascii="Verdana" w:hAnsi="Verdana"/>
          <w:bCs/>
          <w:sz w:val="18"/>
          <w:szCs w:val="18"/>
        </w:rPr>
      </w:pPr>
      <w:r w:rsidRPr="00322FD7">
        <w:rPr>
          <w:rFonts w:ascii="Verdana" w:hAnsi="Verdana"/>
          <w:bCs/>
          <w:sz w:val="18"/>
          <w:szCs w:val="18"/>
        </w:rPr>
        <w:t xml:space="preserve">υπέρ του: </w:t>
      </w:r>
    </w:p>
    <w:p w:rsidR="000B1D8F" w:rsidRPr="00322FD7" w:rsidRDefault="000B1D8F" w:rsidP="00856CFF">
      <w:pPr>
        <w:spacing w:after="0"/>
        <w:rPr>
          <w:rFonts w:ascii="Verdana" w:hAnsi="Verdana"/>
          <w:bCs/>
          <w:sz w:val="18"/>
          <w:szCs w:val="18"/>
        </w:rPr>
      </w:pPr>
      <w:r w:rsidRPr="00322FD7">
        <w:rPr>
          <w:rFonts w:ascii="Verdana" w:hAnsi="Verdana"/>
          <w:bCs/>
          <w:sz w:val="18"/>
          <w:szCs w:val="18"/>
        </w:rPr>
        <w:t>(</w:t>
      </w:r>
      <w:r w:rsidRPr="00322FD7">
        <w:rPr>
          <w:rFonts w:ascii="Verdana" w:hAnsi="Verdana"/>
          <w:bCs/>
          <w:sz w:val="18"/>
          <w:szCs w:val="18"/>
          <w:lang w:val="en-US"/>
        </w:rPr>
        <w:t>i</w:t>
      </w:r>
      <w:r w:rsidRPr="00322FD7">
        <w:rPr>
          <w:rFonts w:ascii="Verdana" w:hAnsi="Verdana"/>
          <w:bCs/>
          <w:sz w:val="18"/>
          <w:szCs w:val="18"/>
        </w:rPr>
        <w:t xml:space="preserve">) [σε περίπτωση φυσικού προσώπου]: (ονοματεπώνυμο, πατρώνυμο) ..............................,  ΑΦΜ: ................ </w:t>
      </w:r>
      <w:r w:rsidRPr="00322FD7">
        <w:rPr>
          <w:rFonts w:ascii="Verdana" w:hAnsi="Verdana"/>
          <w:sz w:val="18"/>
          <w:szCs w:val="18"/>
        </w:rPr>
        <w:t>(διεύθυνση)</w:t>
      </w:r>
      <w:r w:rsidRPr="00322FD7">
        <w:rPr>
          <w:rFonts w:ascii="Verdana" w:hAnsi="Verdana"/>
          <w:bCs/>
          <w:sz w:val="18"/>
          <w:szCs w:val="18"/>
        </w:rPr>
        <w:t xml:space="preserve"> .......................………………………………….., ή</w:t>
      </w:r>
    </w:p>
    <w:p w:rsidR="000B1D8F" w:rsidRPr="00322FD7" w:rsidRDefault="000B1D8F" w:rsidP="00856CFF">
      <w:pPr>
        <w:spacing w:after="0"/>
        <w:rPr>
          <w:rFonts w:ascii="Verdana" w:hAnsi="Verdana"/>
          <w:bCs/>
          <w:sz w:val="18"/>
          <w:szCs w:val="18"/>
        </w:rPr>
      </w:pPr>
      <w:r w:rsidRPr="00322FD7">
        <w:rPr>
          <w:rFonts w:ascii="Verdana" w:hAnsi="Verdana"/>
          <w:bCs/>
          <w:sz w:val="18"/>
          <w:szCs w:val="18"/>
        </w:rPr>
        <w:t>(</w:t>
      </w:r>
      <w:r w:rsidRPr="00322FD7">
        <w:rPr>
          <w:rFonts w:ascii="Verdana" w:hAnsi="Verdana"/>
          <w:bCs/>
          <w:sz w:val="18"/>
          <w:szCs w:val="18"/>
          <w:lang w:val="en-US"/>
        </w:rPr>
        <w:t>ii</w:t>
      </w:r>
      <w:r w:rsidRPr="00322FD7">
        <w:rPr>
          <w:rFonts w:ascii="Verdana" w:hAnsi="Verdana"/>
          <w:bCs/>
          <w:sz w:val="18"/>
          <w:szCs w:val="18"/>
        </w:rPr>
        <w:t>) [σε περίπτωση νομικού προσώπου]: (</w:t>
      </w:r>
      <w:r w:rsidRPr="00322FD7">
        <w:rPr>
          <w:rFonts w:ascii="Verdana" w:hAnsi="Verdana"/>
          <w:sz w:val="18"/>
          <w:szCs w:val="18"/>
        </w:rPr>
        <w:t>πλήρη επωνυμία) ........................, ΑΦΜ: ...................... (διεύθυνση)</w:t>
      </w:r>
      <w:r w:rsidRPr="00322FD7">
        <w:rPr>
          <w:rFonts w:ascii="Verdana" w:hAnsi="Verdana"/>
          <w:bCs/>
          <w:sz w:val="18"/>
          <w:szCs w:val="18"/>
        </w:rPr>
        <w:t xml:space="preserve"> .......................………………………………….. ή</w:t>
      </w:r>
    </w:p>
    <w:p w:rsidR="000B1D8F" w:rsidRPr="00322FD7" w:rsidRDefault="000B1D8F" w:rsidP="00856CFF">
      <w:pPr>
        <w:spacing w:after="0"/>
        <w:rPr>
          <w:rFonts w:ascii="Verdana" w:hAnsi="Verdana"/>
          <w:bCs/>
          <w:sz w:val="18"/>
          <w:szCs w:val="18"/>
        </w:rPr>
      </w:pPr>
      <w:r w:rsidRPr="00322FD7">
        <w:rPr>
          <w:rFonts w:ascii="Verdana" w:hAnsi="Verdana"/>
          <w:bCs/>
          <w:sz w:val="18"/>
          <w:szCs w:val="18"/>
        </w:rPr>
        <w:t>(</w:t>
      </w:r>
      <w:r w:rsidRPr="00322FD7">
        <w:rPr>
          <w:rFonts w:ascii="Verdana" w:hAnsi="Verdana"/>
          <w:bCs/>
          <w:sz w:val="18"/>
          <w:szCs w:val="18"/>
          <w:lang w:val="en-US"/>
        </w:rPr>
        <w:t>iii</w:t>
      </w:r>
      <w:r w:rsidRPr="00322FD7">
        <w:rPr>
          <w:rFonts w:ascii="Verdana" w:hAnsi="Verdana"/>
          <w:bCs/>
          <w:sz w:val="18"/>
          <w:szCs w:val="18"/>
        </w:rPr>
        <w:t>) [σε περίπτωση ένωσης ή κοινοπραξίας:] των φυσικών / νομικών προσώπων</w:t>
      </w:r>
    </w:p>
    <w:p w:rsidR="000B1D8F" w:rsidRPr="00322FD7" w:rsidRDefault="000B1D8F" w:rsidP="00856CFF">
      <w:pPr>
        <w:spacing w:after="0"/>
        <w:rPr>
          <w:rFonts w:ascii="Verdana" w:hAnsi="Verdana"/>
          <w:bCs/>
          <w:sz w:val="18"/>
          <w:szCs w:val="18"/>
        </w:rPr>
      </w:pPr>
      <w:r w:rsidRPr="00322FD7">
        <w:rPr>
          <w:rFonts w:ascii="Verdana" w:hAnsi="Verdana"/>
          <w:bCs/>
          <w:sz w:val="18"/>
          <w:szCs w:val="18"/>
        </w:rPr>
        <w:t>α) (</w:t>
      </w:r>
      <w:r w:rsidRPr="00322FD7">
        <w:rPr>
          <w:rFonts w:ascii="Verdana" w:hAnsi="Verdana"/>
          <w:sz w:val="18"/>
          <w:szCs w:val="18"/>
        </w:rPr>
        <w:t>πλήρη επωνυμία) ........................, ΑΦΜ: ...................... (διεύθυνση)</w:t>
      </w:r>
      <w:r w:rsidRPr="00322FD7">
        <w:rPr>
          <w:rFonts w:ascii="Verdana" w:hAnsi="Verdana"/>
          <w:bCs/>
          <w:sz w:val="18"/>
          <w:szCs w:val="18"/>
        </w:rPr>
        <w:t xml:space="preserve"> ...................</w:t>
      </w:r>
    </w:p>
    <w:p w:rsidR="000B1D8F" w:rsidRPr="00322FD7" w:rsidRDefault="000B1D8F" w:rsidP="00856CFF">
      <w:pPr>
        <w:spacing w:after="0"/>
        <w:rPr>
          <w:rFonts w:ascii="Verdana" w:hAnsi="Verdana"/>
          <w:bCs/>
          <w:sz w:val="18"/>
          <w:szCs w:val="18"/>
        </w:rPr>
      </w:pPr>
      <w:r w:rsidRPr="00322FD7">
        <w:rPr>
          <w:rFonts w:ascii="Verdana" w:hAnsi="Verdana"/>
          <w:bCs/>
          <w:sz w:val="18"/>
          <w:szCs w:val="18"/>
        </w:rPr>
        <w:t>β) (</w:t>
      </w:r>
      <w:r w:rsidRPr="00322FD7">
        <w:rPr>
          <w:rFonts w:ascii="Verdana" w:hAnsi="Verdana"/>
          <w:sz w:val="18"/>
          <w:szCs w:val="18"/>
        </w:rPr>
        <w:t>πλήρη επωνυμία) ........................, ΑΦΜ: ...................... (διεύθυνση)</w:t>
      </w:r>
      <w:r w:rsidRPr="00322FD7">
        <w:rPr>
          <w:rFonts w:ascii="Verdana" w:hAnsi="Verdana"/>
          <w:bCs/>
          <w:sz w:val="18"/>
          <w:szCs w:val="18"/>
        </w:rPr>
        <w:t xml:space="preserve"> ...................</w:t>
      </w:r>
    </w:p>
    <w:p w:rsidR="000B1D8F" w:rsidRPr="00322FD7" w:rsidRDefault="000B1D8F" w:rsidP="00856CFF">
      <w:pPr>
        <w:spacing w:after="0"/>
        <w:rPr>
          <w:rFonts w:ascii="Verdana" w:hAnsi="Verdana"/>
          <w:bCs/>
          <w:sz w:val="18"/>
          <w:szCs w:val="18"/>
        </w:rPr>
      </w:pPr>
      <w:r w:rsidRPr="00322FD7">
        <w:rPr>
          <w:rFonts w:ascii="Verdana" w:hAnsi="Verdana"/>
          <w:bCs/>
          <w:sz w:val="18"/>
          <w:szCs w:val="18"/>
        </w:rPr>
        <w:t>γ) (</w:t>
      </w:r>
      <w:r w:rsidRPr="00322FD7">
        <w:rPr>
          <w:rFonts w:ascii="Verdana" w:hAnsi="Verdana"/>
          <w:sz w:val="18"/>
          <w:szCs w:val="18"/>
        </w:rPr>
        <w:t>πλήρη επωνυμία) ........................, ΑΦΜ: ...................... (διεύθυνση)</w:t>
      </w:r>
      <w:r w:rsidRPr="00322FD7">
        <w:rPr>
          <w:rFonts w:ascii="Verdana" w:hAnsi="Verdana"/>
          <w:bCs/>
          <w:sz w:val="18"/>
          <w:szCs w:val="18"/>
        </w:rPr>
        <w:t xml:space="preserve"> .................. (συμπληρώνεται με όλα τα μέλη της ένωσης / κοινοπραξίας)</w:t>
      </w:r>
    </w:p>
    <w:p w:rsidR="000B1D8F" w:rsidRPr="00322FD7" w:rsidRDefault="000B1D8F" w:rsidP="00856CFF">
      <w:pPr>
        <w:spacing w:after="0"/>
        <w:rPr>
          <w:rFonts w:ascii="Verdana" w:hAnsi="Verdana"/>
          <w:bCs/>
          <w:sz w:val="18"/>
          <w:szCs w:val="18"/>
        </w:rPr>
      </w:pPr>
      <w:r w:rsidRPr="00322FD7">
        <w:rPr>
          <w:rFonts w:ascii="Verdana" w:hAnsi="Verdana"/>
          <w:bCs/>
          <w:sz w:val="18"/>
          <w:szCs w:val="18"/>
        </w:rPr>
        <w:t>ατομικά και για κάθε μία από αυτές και ως αλληλέγγυα και εις ολόκληρο υπόχρεων μεταξύ τους, εκ της ιδιότητάς τους ως μελών της ένωσης ή κοινοπραξίας,</w:t>
      </w:r>
    </w:p>
    <w:p w:rsidR="000B1D8F" w:rsidRPr="00322FD7" w:rsidRDefault="000B1D8F" w:rsidP="00856CFF">
      <w:pPr>
        <w:spacing w:after="0"/>
        <w:rPr>
          <w:rFonts w:ascii="Verdana" w:hAnsi="Verdana"/>
          <w:bCs/>
          <w:sz w:val="18"/>
          <w:szCs w:val="18"/>
        </w:rPr>
      </w:pPr>
      <w:r w:rsidRPr="00322FD7">
        <w:rPr>
          <w:rFonts w:ascii="Verdana" w:hAnsi="Verdana"/>
          <w:bCs/>
          <w:sz w:val="18"/>
          <w:szCs w:val="18"/>
        </w:rPr>
        <w:t>για την καλή εκτέλεση του/ων τμήματος/των ..</w:t>
      </w:r>
      <w:r w:rsidRPr="00322FD7">
        <w:rPr>
          <w:rStyle w:val="af8"/>
          <w:rFonts w:ascii="Verdana" w:hAnsi="Verdana" w:cs="Calibri"/>
          <w:bCs/>
          <w:sz w:val="18"/>
          <w:szCs w:val="18"/>
        </w:rPr>
        <w:footnoteReference w:customMarkFollows="1" w:id="5"/>
        <w:t>5</w:t>
      </w:r>
      <w:r w:rsidRPr="00322FD7">
        <w:rPr>
          <w:rFonts w:ascii="Verdana" w:hAnsi="Verdana"/>
          <w:bCs/>
          <w:sz w:val="18"/>
          <w:szCs w:val="18"/>
        </w:rPr>
        <w:t xml:space="preserve">/ της υπ </w:t>
      </w:r>
      <w:proofErr w:type="spellStart"/>
      <w:r w:rsidRPr="00322FD7">
        <w:rPr>
          <w:rFonts w:ascii="Verdana" w:hAnsi="Verdana"/>
          <w:bCs/>
          <w:sz w:val="18"/>
          <w:szCs w:val="18"/>
        </w:rPr>
        <w:t>αριθ</w:t>
      </w:r>
      <w:proofErr w:type="spellEnd"/>
      <w:r w:rsidRPr="00322FD7">
        <w:rPr>
          <w:rFonts w:ascii="Verdana" w:hAnsi="Verdana"/>
          <w:bCs/>
          <w:sz w:val="18"/>
          <w:szCs w:val="18"/>
        </w:rPr>
        <w:t xml:space="preserve"> ..... σύμβασης “</w:t>
      </w:r>
      <w:r w:rsidRPr="00322FD7">
        <w:rPr>
          <w:rFonts w:ascii="Verdana" w:hAnsi="Verdana"/>
          <w:b/>
          <w:bCs/>
          <w:i/>
          <w:iCs/>
          <w:sz w:val="18"/>
          <w:szCs w:val="18"/>
        </w:rPr>
        <w:t>(τίτλος σύμβασης)</w:t>
      </w:r>
      <w:r w:rsidRPr="00322FD7">
        <w:rPr>
          <w:rFonts w:ascii="Verdana" w:hAnsi="Verdana"/>
          <w:bCs/>
          <w:sz w:val="18"/>
          <w:szCs w:val="18"/>
        </w:rPr>
        <w:t xml:space="preserve">”, σύμφωνα με την (αριθμό/ημερομηνία) ........................ Διακήρυξη / Πρόσκληση / Πρόσκληση Εκδήλωσης Ενδιαφέροντος </w:t>
      </w:r>
      <w:r w:rsidRPr="00322FD7">
        <w:rPr>
          <w:rStyle w:val="af8"/>
          <w:rFonts w:ascii="Verdana" w:hAnsi="Verdana" w:cs="Calibri"/>
          <w:sz w:val="18"/>
          <w:szCs w:val="18"/>
        </w:rPr>
        <w:footnoteReference w:customMarkFollows="1" w:id="6"/>
        <w:t xml:space="preserve">6 </w:t>
      </w:r>
      <w:r w:rsidRPr="00322FD7">
        <w:rPr>
          <w:rFonts w:ascii="Verdana" w:hAnsi="Verdana"/>
          <w:bCs/>
          <w:sz w:val="18"/>
          <w:szCs w:val="18"/>
        </w:rPr>
        <w:t>........................... της/του (Αναθέτουσας Αρχής/Αναθέτοντος φορέα).</w:t>
      </w:r>
    </w:p>
    <w:p w:rsidR="000B1D8F" w:rsidRPr="00322FD7" w:rsidRDefault="000B1D8F" w:rsidP="00856CFF">
      <w:pPr>
        <w:spacing w:after="0"/>
        <w:rPr>
          <w:rFonts w:ascii="Verdana" w:hAnsi="Verdana"/>
          <w:bCs/>
          <w:sz w:val="18"/>
          <w:szCs w:val="18"/>
        </w:rPr>
      </w:pPr>
    </w:p>
    <w:p w:rsidR="000B1D8F" w:rsidRPr="00322FD7" w:rsidRDefault="000B1D8F" w:rsidP="00856CFF">
      <w:pPr>
        <w:spacing w:after="0"/>
        <w:rPr>
          <w:rFonts w:ascii="Verdana" w:hAnsi="Verdana"/>
          <w:bCs/>
          <w:sz w:val="18"/>
          <w:szCs w:val="18"/>
        </w:rPr>
      </w:pPr>
      <w:r w:rsidRPr="00322FD7">
        <w:rPr>
          <w:rFonts w:ascii="Verdana" w:hAnsi="Verdana"/>
          <w:bCs/>
          <w:sz w:val="18"/>
          <w:szCs w:val="18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....….    ημέρες</w:t>
      </w:r>
      <w:r w:rsidRPr="00322FD7">
        <w:rPr>
          <w:rStyle w:val="af8"/>
          <w:rFonts w:ascii="Verdana" w:hAnsi="Verdana" w:cs="Calibri"/>
          <w:bCs/>
          <w:sz w:val="18"/>
          <w:szCs w:val="18"/>
        </w:rPr>
        <w:footnoteReference w:customMarkFollows="1" w:id="7"/>
        <w:t xml:space="preserve">7 </w:t>
      </w:r>
      <w:r w:rsidRPr="00322FD7">
        <w:rPr>
          <w:rFonts w:ascii="Verdana" w:hAnsi="Verdana"/>
          <w:bCs/>
          <w:sz w:val="18"/>
          <w:szCs w:val="18"/>
        </w:rPr>
        <w:t>από την απλή έγγραφη ειδοποίησή σας.</w:t>
      </w:r>
    </w:p>
    <w:p w:rsidR="000B1D8F" w:rsidRPr="00322FD7" w:rsidRDefault="000B1D8F" w:rsidP="00856CFF">
      <w:pPr>
        <w:spacing w:after="0"/>
        <w:rPr>
          <w:rFonts w:ascii="Verdana" w:hAnsi="Verdana"/>
          <w:bCs/>
          <w:sz w:val="18"/>
          <w:szCs w:val="18"/>
        </w:rPr>
      </w:pPr>
      <w:r w:rsidRPr="00322FD7">
        <w:rPr>
          <w:rFonts w:ascii="Verdana" w:hAnsi="Verdana"/>
          <w:bCs/>
          <w:sz w:val="18"/>
          <w:szCs w:val="18"/>
        </w:rPr>
        <w:t>Η παρούσα ισχύει μέχρι και την ............... (αν προβλέπεται ορισμένος χρόνος στα έγγραφα της σύμβασης</w:t>
      </w:r>
      <w:r w:rsidRPr="00322FD7">
        <w:rPr>
          <w:rStyle w:val="af8"/>
          <w:rFonts w:ascii="Verdana" w:hAnsi="Verdana" w:cs="Calibri"/>
          <w:bCs/>
          <w:sz w:val="18"/>
          <w:szCs w:val="18"/>
        </w:rPr>
        <w:footnoteReference w:customMarkFollows="1" w:id="8"/>
        <w:t>8</w:t>
      </w:r>
      <w:r w:rsidRPr="00322FD7">
        <w:rPr>
          <w:rFonts w:ascii="Verdana" w:hAnsi="Verdana"/>
          <w:bCs/>
          <w:sz w:val="18"/>
          <w:szCs w:val="18"/>
        </w:rPr>
        <w:t>)</w:t>
      </w:r>
    </w:p>
    <w:p w:rsidR="000B1D8F" w:rsidRPr="00322FD7" w:rsidRDefault="000B1D8F" w:rsidP="00856CFF">
      <w:pPr>
        <w:spacing w:after="0"/>
        <w:rPr>
          <w:rFonts w:ascii="Verdana" w:hAnsi="Verdana"/>
          <w:bCs/>
          <w:sz w:val="18"/>
          <w:szCs w:val="18"/>
        </w:rPr>
      </w:pPr>
      <w:r w:rsidRPr="00322FD7">
        <w:rPr>
          <w:rFonts w:ascii="Verdana" w:hAnsi="Verdana"/>
          <w:bCs/>
          <w:sz w:val="18"/>
          <w:szCs w:val="18"/>
        </w:rPr>
        <w:t xml:space="preserve">ή </w:t>
      </w:r>
    </w:p>
    <w:p w:rsidR="000B1D8F" w:rsidRPr="00322FD7" w:rsidRDefault="000B1D8F" w:rsidP="00856CFF">
      <w:pPr>
        <w:spacing w:after="0"/>
        <w:rPr>
          <w:rFonts w:ascii="Verdana" w:hAnsi="Verdana"/>
          <w:bCs/>
          <w:sz w:val="18"/>
          <w:szCs w:val="18"/>
        </w:rPr>
      </w:pPr>
      <w:r w:rsidRPr="00322FD7">
        <w:rPr>
          <w:rFonts w:ascii="Verdana" w:hAnsi="Verdana"/>
          <w:bCs/>
          <w:sz w:val="18"/>
          <w:szCs w:val="18"/>
        </w:rPr>
        <w:t xml:space="preserve">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μας. </w:t>
      </w:r>
    </w:p>
    <w:p w:rsidR="000B1D8F" w:rsidRPr="00322FD7" w:rsidRDefault="000B1D8F" w:rsidP="00856CFF">
      <w:pPr>
        <w:spacing w:after="0"/>
        <w:rPr>
          <w:rFonts w:ascii="Verdana" w:hAnsi="Verdana"/>
          <w:bCs/>
          <w:sz w:val="18"/>
          <w:szCs w:val="18"/>
        </w:rPr>
      </w:pPr>
      <w:r w:rsidRPr="00322FD7">
        <w:rPr>
          <w:rFonts w:ascii="Verdana" w:hAnsi="Verdana"/>
          <w:bCs/>
          <w:sz w:val="18"/>
          <w:szCs w:val="18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0B1D8F" w:rsidRPr="00322FD7" w:rsidRDefault="000B1D8F" w:rsidP="00856CFF">
      <w:pPr>
        <w:spacing w:after="0"/>
        <w:rPr>
          <w:rFonts w:ascii="Verdana" w:hAnsi="Verdana"/>
          <w:bCs/>
          <w:i/>
          <w:iCs/>
          <w:sz w:val="18"/>
          <w:szCs w:val="18"/>
        </w:rPr>
      </w:pPr>
      <w:r w:rsidRPr="00322FD7">
        <w:rPr>
          <w:rFonts w:ascii="Verdana" w:hAnsi="Verdana"/>
          <w:bCs/>
          <w:sz w:val="18"/>
          <w:szCs w:val="18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</w:t>
      </w:r>
      <w:r w:rsidRPr="00322FD7">
        <w:rPr>
          <w:rStyle w:val="af8"/>
          <w:rFonts w:ascii="Verdana" w:hAnsi="Verdana" w:cs="Calibri"/>
          <w:bCs/>
          <w:sz w:val="18"/>
          <w:szCs w:val="18"/>
        </w:rPr>
        <w:footnoteReference w:customMarkFollows="1" w:id="9"/>
        <w:t>9</w:t>
      </w:r>
      <w:r w:rsidRPr="00322FD7">
        <w:rPr>
          <w:rFonts w:ascii="Verdana" w:hAnsi="Verdana"/>
          <w:bCs/>
          <w:sz w:val="18"/>
          <w:szCs w:val="18"/>
        </w:rPr>
        <w:t>.</w:t>
      </w:r>
    </w:p>
    <w:p w:rsidR="000B1D8F" w:rsidRPr="00322FD7" w:rsidRDefault="000B1D8F" w:rsidP="00856CFF">
      <w:pPr>
        <w:spacing w:after="0"/>
        <w:jc w:val="right"/>
        <w:rPr>
          <w:rFonts w:ascii="Verdana" w:hAnsi="Verdana"/>
          <w:b/>
          <w:bCs/>
          <w:sz w:val="18"/>
          <w:szCs w:val="18"/>
        </w:rPr>
      </w:pPr>
      <w:bookmarkStart w:id="2" w:name="_GoBack"/>
      <w:bookmarkEnd w:id="2"/>
      <w:r w:rsidRPr="00322FD7">
        <w:rPr>
          <w:rFonts w:ascii="Verdana" w:hAnsi="Verdana"/>
          <w:bCs/>
          <w:sz w:val="18"/>
          <w:szCs w:val="18"/>
        </w:rPr>
        <w:t>(Εξουσιοδοτημένη Υπογραφή)</w:t>
      </w:r>
    </w:p>
    <w:sectPr w:rsidR="000B1D8F" w:rsidRPr="00322FD7" w:rsidSect="00804A8D">
      <w:headerReference w:type="default" r:id="rId8"/>
      <w:footerReference w:type="default" r:id="rId9"/>
      <w:pgSz w:w="11906" w:h="16838" w:code="9"/>
      <w:pgMar w:top="851" w:right="1558" w:bottom="1440" w:left="1797" w:header="340" w:footer="828" w:gutter="0"/>
      <w:pgBorders w:display="firstPage" w:offsetFrom="page">
        <w:top w:val="handmade1" w:sz="30" w:space="24" w:color="FFFFFF"/>
        <w:left w:val="handmade1" w:sz="30" w:space="24" w:color="FFFFFF"/>
        <w:bottom w:val="handmade1" w:sz="30" w:space="24" w:color="FFFFFF"/>
        <w:right w:val="handmade1" w:sz="30" w:space="24" w:color="FFFFFF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108" w:rsidRDefault="005B5108">
      <w:r>
        <w:separator/>
      </w:r>
    </w:p>
  </w:endnote>
  <w:endnote w:type="continuationSeparator" w:id="0">
    <w:p w:rsidR="005B5108" w:rsidRDefault="005B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?O·II·UOUAEO‹200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89" w:rsidRPr="00B27730" w:rsidRDefault="002E4E89" w:rsidP="00B27730">
    <w:pPr>
      <w:pStyle w:val="a4"/>
      <w:tabs>
        <w:tab w:val="right" w:pos="9070"/>
      </w:tabs>
      <w:spacing w:after="0" w:line="240" w:lineRule="auto"/>
      <w:rPr>
        <w:i/>
        <w:sz w:val="8"/>
        <w:szCs w:val="12"/>
        <w:lang w:val="el-GR"/>
      </w:rPr>
    </w:pPr>
    <w:r w:rsidRPr="00AC1846">
      <w:rPr>
        <w:i/>
        <w:sz w:val="8"/>
        <w:szCs w:val="12"/>
        <w:lang w:val="el-GR"/>
      </w:rPr>
      <w:tab/>
    </w:r>
    <w:r w:rsidRPr="00362BDA">
      <w:rPr>
        <w:i/>
        <w:lang w:val="el-GR"/>
      </w:rPr>
      <w:fldChar w:fldCharType="begin"/>
    </w:r>
    <w:r w:rsidRPr="00362BDA">
      <w:rPr>
        <w:i/>
        <w:lang w:val="el-GR"/>
      </w:rPr>
      <w:instrText xml:space="preserve"> PAGE  \* Arabic  \* MERGEFORMAT </w:instrText>
    </w:r>
    <w:r w:rsidRPr="00362BDA">
      <w:rPr>
        <w:i/>
        <w:lang w:val="el-GR"/>
      </w:rPr>
      <w:fldChar w:fldCharType="separate"/>
    </w:r>
    <w:r w:rsidR="00BA4D09">
      <w:rPr>
        <w:i/>
        <w:noProof/>
        <w:lang w:val="el-GR"/>
      </w:rPr>
      <w:t>1</w:t>
    </w:r>
    <w:r w:rsidRPr="00362BDA">
      <w:rPr>
        <w:i/>
        <w:lang w:val="el-GR"/>
      </w:rPr>
      <w:fldChar w:fldCharType="end"/>
    </w:r>
    <w:r>
      <w:rPr>
        <w:i/>
        <w:sz w:val="8"/>
        <w:szCs w:val="12"/>
        <w:lang w:val="el-G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108" w:rsidRDefault="005B5108">
      <w:r>
        <w:separator/>
      </w:r>
    </w:p>
  </w:footnote>
  <w:footnote w:type="continuationSeparator" w:id="0">
    <w:p w:rsidR="005B5108" w:rsidRDefault="005B5108">
      <w:r>
        <w:continuationSeparator/>
      </w:r>
    </w:p>
  </w:footnote>
  <w:footnote w:id="1">
    <w:p w:rsidR="002E4E89" w:rsidRDefault="002E4E89" w:rsidP="005E7ED3">
      <w:pPr>
        <w:spacing w:after="0" w:line="240" w:lineRule="auto"/>
      </w:pPr>
      <w:r w:rsidRPr="00432E72">
        <w:rPr>
          <w:rStyle w:val="af8"/>
          <w:sz w:val="14"/>
        </w:rPr>
        <w:t>1</w:t>
      </w:r>
      <w:r w:rsidRPr="00432E72">
        <w:rPr>
          <w:color w:val="000000"/>
          <w:kern w:val="1"/>
          <w:sz w:val="14"/>
        </w:rPr>
        <w:t xml:space="preserve"> Όπως ορίζεται στα έγγραφα της σύμβασης.</w:t>
      </w:r>
    </w:p>
  </w:footnote>
  <w:footnote w:id="2">
    <w:p w:rsidR="002E4E89" w:rsidRDefault="002E4E89" w:rsidP="005E7ED3">
      <w:pPr>
        <w:spacing w:after="0" w:line="240" w:lineRule="auto"/>
      </w:pPr>
      <w:r w:rsidRPr="00432E72">
        <w:rPr>
          <w:rStyle w:val="af8"/>
          <w:sz w:val="14"/>
        </w:rPr>
        <w:t>2</w:t>
      </w:r>
      <w:r w:rsidRPr="00432E72">
        <w:rPr>
          <w:color w:val="000000"/>
          <w:kern w:val="1"/>
          <w:sz w:val="14"/>
        </w:rPr>
        <w:t xml:space="preserve"> </w:t>
      </w:r>
      <w:r w:rsidRPr="00432E72">
        <w:rPr>
          <w:rFonts w:cs="Calibri"/>
          <w:color w:val="000000"/>
          <w:kern w:val="1"/>
          <w:sz w:val="14"/>
        </w:rPr>
        <w:t>Όπως ορίζεται στα έγγραφα της σύμβασης.</w:t>
      </w:r>
    </w:p>
  </w:footnote>
  <w:footnote w:id="3">
    <w:p w:rsidR="002E4E89" w:rsidRDefault="002E4E89" w:rsidP="005E7ED3">
      <w:pPr>
        <w:suppressAutoHyphens/>
        <w:spacing w:after="0" w:line="240" w:lineRule="auto"/>
      </w:pPr>
      <w:r w:rsidRPr="00432E72">
        <w:rPr>
          <w:rStyle w:val="af8"/>
          <w:sz w:val="14"/>
        </w:rPr>
        <w:t>3</w:t>
      </w:r>
      <w:r w:rsidRPr="00432E72">
        <w:rPr>
          <w:color w:val="000000"/>
          <w:kern w:val="1"/>
          <w:sz w:val="14"/>
        </w:rPr>
        <w:t xml:space="preserve"> </w:t>
      </w:r>
      <w:r w:rsidRPr="00432E72">
        <w:rPr>
          <w:rFonts w:cs="Calibri"/>
          <w:color w:val="000000"/>
          <w:kern w:val="1"/>
          <w:sz w:val="14"/>
        </w:rPr>
        <w:t>Ολογράφως και σε παρένθεση αριθμητικώς. Στο ποσό δεν υπολογίζεται ο ΦΠΑ.</w:t>
      </w:r>
    </w:p>
  </w:footnote>
  <w:footnote w:id="4">
    <w:p w:rsidR="002E4E89" w:rsidRDefault="002E4E89" w:rsidP="005E7ED3">
      <w:pPr>
        <w:spacing w:after="0" w:line="240" w:lineRule="auto"/>
      </w:pPr>
      <w:r w:rsidRPr="00432E72">
        <w:rPr>
          <w:rStyle w:val="af8"/>
          <w:sz w:val="14"/>
        </w:rPr>
        <w:t>4</w:t>
      </w:r>
      <w:r w:rsidRPr="00432E72">
        <w:rPr>
          <w:rFonts w:cs="Calibri"/>
          <w:color w:val="000000"/>
          <w:kern w:val="1"/>
          <w:sz w:val="14"/>
        </w:rPr>
        <w:t xml:space="preserve"> Όπως υποσημείωση 3.</w:t>
      </w:r>
    </w:p>
  </w:footnote>
  <w:footnote w:id="5">
    <w:p w:rsidR="002E4E89" w:rsidRDefault="002E4E89" w:rsidP="005E7ED3">
      <w:pPr>
        <w:spacing w:after="0" w:line="240" w:lineRule="auto"/>
      </w:pPr>
      <w:r w:rsidRPr="00432E72">
        <w:rPr>
          <w:rStyle w:val="af8"/>
          <w:sz w:val="14"/>
        </w:rPr>
        <w:t>5</w:t>
      </w:r>
      <w:r w:rsidRPr="00432E72">
        <w:rPr>
          <w:rStyle w:val="WW-"/>
          <w:rFonts w:cs="Calibri"/>
          <w:sz w:val="14"/>
        </w:rPr>
        <w:t xml:space="preserve"> </w:t>
      </w:r>
      <w:r w:rsidRPr="00432E72">
        <w:rPr>
          <w:rFonts w:cs="Calibri"/>
          <w:color w:val="000000"/>
          <w:kern w:val="1"/>
          <w:sz w:val="14"/>
        </w:rPr>
        <w:t>Εφόσον αφορά ανάθεση σε τμήματα συμπληρώνεται ο α/α του/ων τμήματος/των για τα οποία υπογράφεται η σχετική σύμβαση.</w:t>
      </w:r>
    </w:p>
  </w:footnote>
  <w:footnote w:id="6">
    <w:p w:rsidR="002E4E89" w:rsidRDefault="002E4E89" w:rsidP="005E7ED3">
      <w:pPr>
        <w:spacing w:after="0" w:line="240" w:lineRule="auto"/>
      </w:pPr>
      <w:r w:rsidRPr="00432E72">
        <w:rPr>
          <w:rStyle w:val="af8"/>
          <w:sz w:val="14"/>
        </w:rPr>
        <w:t>6</w:t>
      </w:r>
      <w:r w:rsidRPr="00432E72">
        <w:rPr>
          <w:color w:val="000000"/>
          <w:kern w:val="1"/>
          <w:sz w:val="14"/>
        </w:rPr>
        <w:t xml:space="preserve"> Σ</w:t>
      </w:r>
      <w:r w:rsidRPr="00432E72">
        <w:rPr>
          <w:rFonts w:cs="Calibri"/>
          <w:color w:val="000000"/>
          <w:kern w:val="1"/>
          <w:sz w:val="14"/>
        </w:rPr>
        <w:t xml:space="preserve">υνοπτική περιγραφή των προς προμήθεια αγαθών / υπηρεσιών, σύμφωνα με το </w:t>
      </w:r>
      <w:r>
        <w:rPr>
          <w:rFonts w:cs="Calibri"/>
          <w:color w:val="000000"/>
          <w:kern w:val="1"/>
          <w:sz w:val="14"/>
        </w:rPr>
        <w:t xml:space="preserve">άρθρο </w:t>
      </w:r>
      <w:r w:rsidRPr="00A03BD1">
        <w:rPr>
          <w:rFonts w:cs="Calibri"/>
          <w:color w:val="000000"/>
          <w:kern w:val="1"/>
          <w:sz w:val="14"/>
        </w:rPr>
        <w:t>72 ν. 4412/2016</w:t>
      </w:r>
    </w:p>
  </w:footnote>
  <w:footnote w:id="7">
    <w:p w:rsidR="002E4E89" w:rsidRDefault="002E4E89" w:rsidP="005E7ED3">
      <w:pPr>
        <w:spacing w:after="0" w:line="240" w:lineRule="auto"/>
      </w:pPr>
      <w:r w:rsidRPr="00432E72">
        <w:rPr>
          <w:rStyle w:val="af8"/>
          <w:sz w:val="14"/>
        </w:rPr>
        <w:t>7</w:t>
      </w:r>
      <w:r w:rsidRPr="00432E72">
        <w:rPr>
          <w:color w:val="000000"/>
          <w:kern w:val="1"/>
          <w:sz w:val="14"/>
        </w:rPr>
        <w:t xml:space="preserve"> Να οριστεί ο χρόνος σύμφωνα με τις κείμενες διατάξεις. </w:t>
      </w:r>
    </w:p>
  </w:footnote>
  <w:footnote w:id="8">
    <w:p w:rsidR="002E4E89" w:rsidRDefault="002E4E89" w:rsidP="005E7ED3">
      <w:pPr>
        <w:pStyle w:val="af6"/>
        <w:widowControl w:val="0"/>
        <w:suppressLineNumbers/>
        <w:suppressAutoHyphens/>
        <w:spacing w:after="0" w:line="240" w:lineRule="auto"/>
      </w:pPr>
    </w:p>
  </w:footnote>
  <w:footnote w:id="9">
    <w:p w:rsidR="002E4E89" w:rsidRDefault="002E4E89" w:rsidP="005E7ED3">
      <w:pPr>
        <w:pStyle w:val="af6"/>
        <w:widowControl w:val="0"/>
        <w:suppressLineNumbers/>
        <w:suppressAutoHyphens/>
        <w:spacing w:line="240" w:lineRule="auto"/>
      </w:pPr>
      <w:r w:rsidRPr="00432E72">
        <w:rPr>
          <w:rStyle w:val="af8"/>
          <w:sz w:val="14"/>
        </w:rPr>
        <w:t>9</w:t>
      </w:r>
      <w:r w:rsidRPr="00432E72">
        <w:rPr>
          <w:sz w:val="14"/>
        </w:rPr>
        <w:t xml:space="preserve"> Ο καθορισμός ανωτάτου ορίου έκδοσης των εγγυητικών επιστολών από τις τράπεζες που λειτουργούν στην Ελλάδα θεσμοθετήθηκε με την </w:t>
      </w:r>
      <w:proofErr w:type="spellStart"/>
      <w:r w:rsidRPr="00432E72">
        <w:rPr>
          <w:sz w:val="14"/>
        </w:rPr>
        <w:t>υπ'αριθ</w:t>
      </w:r>
      <w:proofErr w:type="spellEnd"/>
      <w:r w:rsidRPr="00432E72">
        <w:rPr>
          <w:sz w:val="14"/>
        </w:rPr>
        <w:t>. 2028691/4534/03.08.1995 (ΦΕΚ Β' 740/28.08.1995) απόφαση του Υπουργού Οικονομικών, με την οποία και κατέστη υποχρεωτική και η αναγραφή της σχετικής υπεύθυνης δήλωσης στην εγγυητική επιστολή.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89" w:rsidRDefault="002E4E89" w:rsidP="00167089">
    <w:pPr>
      <w:pStyle w:val="a7"/>
      <w:jc w:val="center"/>
      <w:rPr>
        <w:rFonts w:ascii="Calibri" w:hAnsi="Calibr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0C87C9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113772D"/>
    <w:multiLevelType w:val="hybridMultilevel"/>
    <w:tmpl w:val="C7E89A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2D14CF"/>
    <w:multiLevelType w:val="hybridMultilevel"/>
    <w:tmpl w:val="E4B8EB16"/>
    <w:lvl w:ilvl="0" w:tplc="04080001">
      <w:start w:val="1"/>
      <w:numFmt w:val="bullet"/>
      <w:pStyle w:val="Tir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9594FD3"/>
    <w:multiLevelType w:val="hybridMultilevel"/>
    <w:tmpl w:val="2D50CAE6"/>
    <w:lvl w:ilvl="0" w:tplc="77ACA41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righ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0577C60"/>
    <w:multiLevelType w:val="hybridMultilevel"/>
    <w:tmpl w:val="08AE6D90"/>
    <w:lvl w:ilvl="0" w:tplc="9BEC53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B101F0"/>
    <w:multiLevelType w:val="hybridMultilevel"/>
    <w:tmpl w:val="3ABE16D6"/>
    <w:lvl w:ilvl="0" w:tplc="07F0BFB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A8A5DE6"/>
    <w:multiLevelType w:val="hybridMultilevel"/>
    <w:tmpl w:val="C1B24DC6"/>
    <w:lvl w:ilvl="0" w:tplc="68C60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52B0F6F"/>
    <w:multiLevelType w:val="hybridMultilevel"/>
    <w:tmpl w:val="B51C7EC4"/>
    <w:lvl w:ilvl="0" w:tplc="04080001">
      <w:start w:val="1"/>
      <w:numFmt w:val="bullet"/>
      <w:pStyle w:val="BodyText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9B5CBC"/>
    <w:multiLevelType w:val="hybridMultilevel"/>
    <w:tmpl w:val="7F1E358A"/>
    <w:lvl w:ilvl="0" w:tplc="8D989AA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62E5F79"/>
    <w:multiLevelType w:val="hybridMultilevel"/>
    <w:tmpl w:val="74A8B742"/>
    <w:lvl w:ilvl="0" w:tplc="2F28889C">
      <w:start w:val="1"/>
      <w:numFmt w:val="decimal"/>
      <w:pStyle w:val="NumCharCharCharCharCharCharCharCharCharChar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>
    <w:nsid w:val="29A55693"/>
    <w:multiLevelType w:val="hybridMultilevel"/>
    <w:tmpl w:val="E1644382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F660D20"/>
    <w:multiLevelType w:val="hybridMultilevel"/>
    <w:tmpl w:val="74C058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400E5"/>
    <w:multiLevelType w:val="multilevel"/>
    <w:tmpl w:val="E676E7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3B66935"/>
    <w:multiLevelType w:val="hybridMultilevel"/>
    <w:tmpl w:val="B6043F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720DE"/>
    <w:multiLevelType w:val="hybridMultilevel"/>
    <w:tmpl w:val="9652308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790F30"/>
    <w:multiLevelType w:val="hybridMultilevel"/>
    <w:tmpl w:val="C8B8C9AA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BCA5277"/>
    <w:multiLevelType w:val="hybridMultilevel"/>
    <w:tmpl w:val="0018D77E"/>
    <w:lvl w:ilvl="0" w:tplc="94D42C26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6F063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57C72D23"/>
    <w:multiLevelType w:val="hybridMultilevel"/>
    <w:tmpl w:val="332EC5BA"/>
    <w:lvl w:ilvl="0" w:tplc="68C60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8697048"/>
    <w:multiLevelType w:val="hybridMultilevel"/>
    <w:tmpl w:val="F6CEC9F8"/>
    <w:lvl w:ilvl="0" w:tplc="57C801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D570B4A"/>
    <w:multiLevelType w:val="hybridMultilevel"/>
    <w:tmpl w:val="6FC080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966FEE"/>
    <w:multiLevelType w:val="hybridMultilevel"/>
    <w:tmpl w:val="9C2A972E"/>
    <w:lvl w:ilvl="0" w:tplc="9274133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1107ACA"/>
    <w:multiLevelType w:val="hybridMultilevel"/>
    <w:tmpl w:val="BE66BEAC"/>
    <w:lvl w:ilvl="0" w:tplc="0408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163DAB"/>
    <w:multiLevelType w:val="hybridMultilevel"/>
    <w:tmpl w:val="28F23384"/>
    <w:lvl w:ilvl="0" w:tplc="68C60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5B3134F"/>
    <w:multiLevelType w:val="hybridMultilevel"/>
    <w:tmpl w:val="394A42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FC2F29"/>
    <w:multiLevelType w:val="hybridMultilevel"/>
    <w:tmpl w:val="F940BC60"/>
    <w:lvl w:ilvl="0" w:tplc="3AEA6B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0"/>
  </w:num>
  <w:num w:numId="4">
    <w:abstractNumId w:val="13"/>
  </w:num>
  <w:num w:numId="5">
    <w:abstractNumId w:val="8"/>
  </w:num>
  <w:num w:numId="6">
    <w:abstractNumId w:val="28"/>
  </w:num>
  <w:num w:numId="7">
    <w:abstractNumId w:val="30"/>
  </w:num>
  <w:num w:numId="8">
    <w:abstractNumId w:val="22"/>
  </w:num>
  <w:num w:numId="9">
    <w:abstractNumId w:val="11"/>
  </w:num>
  <w:num w:numId="10">
    <w:abstractNumId w:val="14"/>
  </w:num>
  <w:num w:numId="11">
    <w:abstractNumId w:val="25"/>
  </w:num>
  <w:num w:numId="12">
    <w:abstractNumId w:val="29"/>
  </w:num>
  <w:num w:numId="13">
    <w:abstractNumId w:val="12"/>
  </w:num>
  <w:num w:numId="14">
    <w:abstractNumId w:val="24"/>
  </w:num>
  <w:num w:numId="15">
    <w:abstractNumId w:val="10"/>
  </w:num>
  <w:num w:numId="16">
    <w:abstractNumId w:val="31"/>
  </w:num>
  <w:num w:numId="17">
    <w:abstractNumId w:val="18"/>
  </w:num>
  <w:num w:numId="18">
    <w:abstractNumId w:val="6"/>
  </w:num>
  <w:num w:numId="19">
    <w:abstractNumId w:val="23"/>
  </w:num>
  <w:num w:numId="20">
    <w:abstractNumId w:val="16"/>
  </w:num>
  <w:num w:numId="21">
    <w:abstractNumId w:val="21"/>
  </w:num>
  <w:num w:numId="22">
    <w:abstractNumId w:val="27"/>
  </w:num>
  <w:num w:numId="23">
    <w:abstractNumId w:val="9"/>
  </w:num>
  <w:num w:numId="24">
    <w:abstractNumId w:val="20"/>
  </w:num>
  <w:num w:numId="25">
    <w:abstractNumId w:val="17"/>
  </w:num>
  <w:num w:numId="26">
    <w:abstractNumId w:val="26"/>
  </w:num>
  <w:num w:numId="27">
    <w:abstractNumId w:val="19"/>
  </w:num>
  <w:num w:numId="28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94"/>
    <w:rsid w:val="000030E6"/>
    <w:rsid w:val="00004604"/>
    <w:rsid w:val="00004BF5"/>
    <w:rsid w:val="00004FE8"/>
    <w:rsid w:val="0001434A"/>
    <w:rsid w:val="00014CD5"/>
    <w:rsid w:val="0001616D"/>
    <w:rsid w:val="000216C0"/>
    <w:rsid w:val="00021F21"/>
    <w:rsid w:val="00021FEE"/>
    <w:rsid w:val="0002298D"/>
    <w:rsid w:val="0002783B"/>
    <w:rsid w:val="00027B42"/>
    <w:rsid w:val="000330FF"/>
    <w:rsid w:val="0003418B"/>
    <w:rsid w:val="000347D8"/>
    <w:rsid w:val="00035546"/>
    <w:rsid w:val="000369A8"/>
    <w:rsid w:val="00040102"/>
    <w:rsid w:val="000409AC"/>
    <w:rsid w:val="00042320"/>
    <w:rsid w:val="00042F51"/>
    <w:rsid w:val="00046A5F"/>
    <w:rsid w:val="00050011"/>
    <w:rsid w:val="000502B8"/>
    <w:rsid w:val="0005461B"/>
    <w:rsid w:val="0005592C"/>
    <w:rsid w:val="00061657"/>
    <w:rsid w:val="00063233"/>
    <w:rsid w:val="00064A77"/>
    <w:rsid w:val="000677FD"/>
    <w:rsid w:val="0007007E"/>
    <w:rsid w:val="00071902"/>
    <w:rsid w:val="000724B8"/>
    <w:rsid w:val="000729FE"/>
    <w:rsid w:val="00073808"/>
    <w:rsid w:val="00074305"/>
    <w:rsid w:val="00075548"/>
    <w:rsid w:val="00076498"/>
    <w:rsid w:val="00076595"/>
    <w:rsid w:val="00086BAF"/>
    <w:rsid w:val="00086DAB"/>
    <w:rsid w:val="000875F9"/>
    <w:rsid w:val="00090FEB"/>
    <w:rsid w:val="00093399"/>
    <w:rsid w:val="00093958"/>
    <w:rsid w:val="00093C62"/>
    <w:rsid w:val="00094EB2"/>
    <w:rsid w:val="00094FC4"/>
    <w:rsid w:val="000951EA"/>
    <w:rsid w:val="000952AA"/>
    <w:rsid w:val="00095357"/>
    <w:rsid w:val="0009604B"/>
    <w:rsid w:val="000962F0"/>
    <w:rsid w:val="00097049"/>
    <w:rsid w:val="000971AC"/>
    <w:rsid w:val="00097F05"/>
    <w:rsid w:val="000A0DD7"/>
    <w:rsid w:val="000A5EDF"/>
    <w:rsid w:val="000A6D09"/>
    <w:rsid w:val="000B1D8F"/>
    <w:rsid w:val="000B57CA"/>
    <w:rsid w:val="000B6BDF"/>
    <w:rsid w:val="000B7088"/>
    <w:rsid w:val="000C2CFE"/>
    <w:rsid w:val="000C31C4"/>
    <w:rsid w:val="000C3667"/>
    <w:rsid w:val="000C384E"/>
    <w:rsid w:val="000C3EBE"/>
    <w:rsid w:val="000C40FE"/>
    <w:rsid w:val="000C6189"/>
    <w:rsid w:val="000D01C5"/>
    <w:rsid w:val="000D0464"/>
    <w:rsid w:val="000D062B"/>
    <w:rsid w:val="000D0965"/>
    <w:rsid w:val="000D386C"/>
    <w:rsid w:val="000D6AE0"/>
    <w:rsid w:val="000D78E6"/>
    <w:rsid w:val="000E1BCB"/>
    <w:rsid w:val="000E2610"/>
    <w:rsid w:val="000E3A2F"/>
    <w:rsid w:val="000E4A8C"/>
    <w:rsid w:val="000E4A99"/>
    <w:rsid w:val="000F0395"/>
    <w:rsid w:val="000F16EF"/>
    <w:rsid w:val="000F2650"/>
    <w:rsid w:val="000F2CEF"/>
    <w:rsid w:val="000F3BA6"/>
    <w:rsid w:val="000F4AF8"/>
    <w:rsid w:val="000F7806"/>
    <w:rsid w:val="0010117B"/>
    <w:rsid w:val="001027D4"/>
    <w:rsid w:val="0010617A"/>
    <w:rsid w:val="00106E89"/>
    <w:rsid w:val="00107F68"/>
    <w:rsid w:val="00112E58"/>
    <w:rsid w:val="001145C8"/>
    <w:rsid w:val="0011577C"/>
    <w:rsid w:val="00116D91"/>
    <w:rsid w:val="00117E93"/>
    <w:rsid w:val="0012055F"/>
    <w:rsid w:val="001205BF"/>
    <w:rsid w:val="00120F68"/>
    <w:rsid w:val="00120F93"/>
    <w:rsid w:val="001216DB"/>
    <w:rsid w:val="001234D7"/>
    <w:rsid w:val="00132B9B"/>
    <w:rsid w:val="00134377"/>
    <w:rsid w:val="00134A43"/>
    <w:rsid w:val="00134DAE"/>
    <w:rsid w:val="00136851"/>
    <w:rsid w:val="001416F5"/>
    <w:rsid w:val="0014219D"/>
    <w:rsid w:val="001427B1"/>
    <w:rsid w:val="00143157"/>
    <w:rsid w:val="00150714"/>
    <w:rsid w:val="00152116"/>
    <w:rsid w:val="0015255E"/>
    <w:rsid w:val="00153EBA"/>
    <w:rsid w:val="0015712E"/>
    <w:rsid w:val="001578D3"/>
    <w:rsid w:val="00160D83"/>
    <w:rsid w:val="00164926"/>
    <w:rsid w:val="00165B06"/>
    <w:rsid w:val="00167089"/>
    <w:rsid w:val="00171FDC"/>
    <w:rsid w:val="00172540"/>
    <w:rsid w:val="0017324E"/>
    <w:rsid w:val="0017481C"/>
    <w:rsid w:val="001766AC"/>
    <w:rsid w:val="0018217F"/>
    <w:rsid w:val="00183340"/>
    <w:rsid w:val="001853F9"/>
    <w:rsid w:val="00190AD2"/>
    <w:rsid w:val="0019131A"/>
    <w:rsid w:val="00191946"/>
    <w:rsid w:val="00191F0F"/>
    <w:rsid w:val="001922FC"/>
    <w:rsid w:val="001958CA"/>
    <w:rsid w:val="001963A8"/>
    <w:rsid w:val="00196BF7"/>
    <w:rsid w:val="001972E8"/>
    <w:rsid w:val="001A0224"/>
    <w:rsid w:val="001A03DC"/>
    <w:rsid w:val="001A0F13"/>
    <w:rsid w:val="001A4837"/>
    <w:rsid w:val="001A5312"/>
    <w:rsid w:val="001A7D6D"/>
    <w:rsid w:val="001A7EBE"/>
    <w:rsid w:val="001B0F5F"/>
    <w:rsid w:val="001B3517"/>
    <w:rsid w:val="001B387F"/>
    <w:rsid w:val="001B4939"/>
    <w:rsid w:val="001B4A03"/>
    <w:rsid w:val="001B51F1"/>
    <w:rsid w:val="001B52E3"/>
    <w:rsid w:val="001B642A"/>
    <w:rsid w:val="001B6685"/>
    <w:rsid w:val="001B7C38"/>
    <w:rsid w:val="001B7CEF"/>
    <w:rsid w:val="001C02A6"/>
    <w:rsid w:val="001C0A1C"/>
    <w:rsid w:val="001C166B"/>
    <w:rsid w:val="001C6CEB"/>
    <w:rsid w:val="001C7EB5"/>
    <w:rsid w:val="001D00C8"/>
    <w:rsid w:val="001D387C"/>
    <w:rsid w:val="001D46A4"/>
    <w:rsid w:val="001E0583"/>
    <w:rsid w:val="001E0A24"/>
    <w:rsid w:val="001E37F0"/>
    <w:rsid w:val="001E3D77"/>
    <w:rsid w:val="001E3DFC"/>
    <w:rsid w:val="001E51BE"/>
    <w:rsid w:val="001E5DE2"/>
    <w:rsid w:val="001E7EB9"/>
    <w:rsid w:val="001F2DB0"/>
    <w:rsid w:val="001F38F8"/>
    <w:rsid w:val="001F6F78"/>
    <w:rsid w:val="001F7B03"/>
    <w:rsid w:val="00200D02"/>
    <w:rsid w:val="00201676"/>
    <w:rsid w:val="00201A31"/>
    <w:rsid w:val="0020266C"/>
    <w:rsid w:val="00202DB4"/>
    <w:rsid w:val="00204E2B"/>
    <w:rsid w:val="002104AC"/>
    <w:rsid w:val="002109A3"/>
    <w:rsid w:val="00210DB8"/>
    <w:rsid w:val="00211909"/>
    <w:rsid w:val="002123FD"/>
    <w:rsid w:val="002139C8"/>
    <w:rsid w:val="002140E1"/>
    <w:rsid w:val="0021479A"/>
    <w:rsid w:val="00214AB7"/>
    <w:rsid w:val="002151B4"/>
    <w:rsid w:val="00215D31"/>
    <w:rsid w:val="002162DF"/>
    <w:rsid w:val="00217222"/>
    <w:rsid w:val="0022135C"/>
    <w:rsid w:val="00222652"/>
    <w:rsid w:val="00222AF1"/>
    <w:rsid w:val="00222D19"/>
    <w:rsid w:val="00223B5F"/>
    <w:rsid w:val="00226CE2"/>
    <w:rsid w:val="00227137"/>
    <w:rsid w:val="00227C99"/>
    <w:rsid w:val="0023157A"/>
    <w:rsid w:val="00232513"/>
    <w:rsid w:val="00233C14"/>
    <w:rsid w:val="00234C85"/>
    <w:rsid w:val="00234F87"/>
    <w:rsid w:val="00235928"/>
    <w:rsid w:val="00235BBD"/>
    <w:rsid w:val="00237A61"/>
    <w:rsid w:val="0024158B"/>
    <w:rsid w:val="00242833"/>
    <w:rsid w:val="002428DE"/>
    <w:rsid w:val="00243D0A"/>
    <w:rsid w:val="002447D0"/>
    <w:rsid w:val="00245BCC"/>
    <w:rsid w:val="00245FA3"/>
    <w:rsid w:val="0024601C"/>
    <w:rsid w:val="00250F49"/>
    <w:rsid w:val="002531EF"/>
    <w:rsid w:val="002556EC"/>
    <w:rsid w:val="002579FD"/>
    <w:rsid w:val="0026148A"/>
    <w:rsid w:val="00262C61"/>
    <w:rsid w:val="0026337D"/>
    <w:rsid w:val="002635FC"/>
    <w:rsid w:val="00263A39"/>
    <w:rsid w:val="00263C07"/>
    <w:rsid w:val="00264885"/>
    <w:rsid w:val="0026629C"/>
    <w:rsid w:val="00266B9B"/>
    <w:rsid w:val="00271B4A"/>
    <w:rsid w:val="00271BDE"/>
    <w:rsid w:val="00275E42"/>
    <w:rsid w:val="002766EB"/>
    <w:rsid w:val="0028227C"/>
    <w:rsid w:val="002822FA"/>
    <w:rsid w:val="00282321"/>
    <w:rsid w:val="00283D48"/>
    <w:rsid w:val="00286881"/>
    <w:rsid w:val="00287456"/>
    <w:rsid w:val="002876F3"/>
    <w:rsid w:val="002879D5"/>
    <w:rsid w:val="00291614"/>
    <w:rsid w:val="00291999"/>
    <w:rsid w:val="00291B13"/>
    <w:rsid w:val="0029302B"/>
    <w:rsid w:val="002941A9"/>
    <w:rsid w:val="00295DCF"/>
    <w:rsid w:val="002961F8"/>
    <w:rsid w:val="00296421"/>
    <w:rsid w:val="00296681"/>
    <w:rsid w:val="002A0D39"/>
    <w:rsid w:val="002A137C"/>
    <w:rsid w:val="002A2997"/>
    <w:rsid w:val="002A2DB2"/>
    <w:rsid w:val="002A3D2F"/>
    <w:rsid w:val="002A3DAF"/>
    <w:rsid w:val="002A7446"/>
    <w:rsid w:val="002B04F5"/>
    <w:rsid w:val="002B05C7"/>
    <w:rsid w:val="002B2AEE"/>
    <w:rsid w:val="002B2BBF"/>
    <w:rsid w:val="002B33DB"/>
    <w:rsid w:val="002B5092"/>
    <w:rsid w:val="002B5CDF"/>
    <w:rsid w:val="002B6E41"/>
    <w:rsid w:val="002B7BF5"/>
    <w:rsid w:val="002C2C25"/>
    <w:rsid w:val="002C40C7"/>
    <w:rsid w:val="002C56A4"/>
    <w:rsid w:val="002C5897"/>
    <w:rsid w:val="002D011A"/>
    <w:rsid w:val="002D06D3"/>
    <w:rsid w:val="002D4CBE"/>
    <w:rsid w:val="002D78F5"/>
    <w:rsid w:val="002E0827"/>
    <w:rsid w:val="002E391B"/>
    <w:rsid w:val="002E3A77"/>
    <w:rsid w:val="002E4B9C"/>
    <w:rsid w:val="002E4D46"/>
    <w:rsid w:val="002E4E89"/>
    <w:rsid w:val="002F0F1B"/>
    <w:rsid w:val="002F3252"/>
    <w:rsid w:val="002F4FB4"/>
    <w:rsid w:val="002F6B72"/>
    <w:rsid w:val="00300C5F"/>
    <w:rsid w:val="0030192F"/>
    <w:rsid w:val="00307651"/>
    <w:rsid w:val="00311883"/>
    <w:rsid w:val="0031213E"/>
    <w:rsid w:val="0031366A"/>
    <w:rsid w:val="003174C6"/>
    <w:rsid w:val="00320AD0"/>
    <w:rsid w:val="00322FD7"/>
    <w:rsid w:val="0032568A"/>
    <w:rsid w:val="00327E6D"/>
    <w:rsid w:val="0033148A"/>
    <w:rsid w:val="00332AB8"/>
    <w:rsid w:val="003335AF"/>
    <w:rsid w:val="00333F7E"/>
    <w:rsid w:val="0033454B"/>
    <w:rsid w:val="00334BB1"/>
    <w:rsid w:val="003356EA"/>
    <w:rsid w:val="00335AC3"/>
    <w:rsid w:val="00340560"/>
    <w:rsid w:val="00342479"/>
    <w:rsid w:val="0034432B"/>
    <w:rsid w:val="003461C6"/>
    <w:rsid w:val="00346364"/>
    <w:rsid w:val="003463C9"/>
    <w:rsid w:val="00347ADA"/>
    <w:rsid w:val="00350BF8"/>
    <w:rsid w:val="00351A19"/>
    <w:rsid w:val="00352246"/>
    <w:rsid w:val="003524D8"/>
    <w:rsid w:val="0035255F"/>
    <w:rsid w:val="00353778"/>
    <w:rsid w:val="00355E69"/>
    <w:rsid w:val="0035655F"/>
    <w:rsid w:val="003570DB"/>
    <w:rsid w:val="00362955"/>
    <w:rsid w:val="00362BDA"/>
    <w:rsid w:val="00363A93"/>
    <w:rsid w:val="00363FE9"/>
    <w:rsid w:val="00364485"/>
    <w:rsid w:val="00366A82"/>
    <w:rsid w:val="00367839"/>
    <w:rsid w:val="00367AC4"/>
    <w:rsid w:val="00373309"/>
    <w:rsid w:val="003748E0"/>
    <w:rsid w:val="00383093"/>
    <w:rsid w:val="00385570"/>
    <w:rsid w:val="00385DC8"/>
    <w:rsid w:val="00385EF9"/>
    <w:rsid w:val="00385F4E"/>
    <w:rsid w:val="003875F2"/>
    <w:rsid w:val="003879A1"/>
    <w:rsid w:val="00387C73"/>
    <w:rsid w:val="00390533"/>
    <w:rsid w:val="00391AF1"/>
    <w:rsid w:val="00393C81"/>
    <w:rsid w:val="003946ED"/>
    <w:rsid w:val="0039520C"/>
    <w:rsid w:val="003957F4"/>
    <w:rsid w:val="00395B80"/>
    <w:rsid w:val="00396E8C"/>
    <w:rsid w:val="0039706D"/>
    <w:rsid w:val="0039792C"/>
    <w:rsid w:val="003A142B"/>
    <w:rsid w:val="003A1E69"/>
    <w:rsid w:val="003A1F23"/>
    <w:rsid w:val="003A231F"/>
    <w:rsid w:val="003A3D3F"/>
    <w:rsid w:val="003A58BB"/>
    <w:rsid w:val="003B254F"/>
    <w:rsid w:val="003B260C"/>
    <w:rsid w:val="003B298A"/>
    <w:rsid w:val="003B2B57"/>
    <w:rsid w:val="003B33F9"/>
    <w:rsid w:val="003B3C90"/>
    <w:rsid w:val="003B47F8"/>
    <w:rsid w:val="003B71FD"/>
    <w:rsid w:val="003C2A64"/>
    <w:rsid w:val="003C36E8"/>
    <w:rsid w:val="003C4419"/>
    <w:rsid w:val="003C4D59"/>
    <w:rsid w:val="003C566D"/>
    <w:rsid w:val="003D2674"/>
    <w:rsid w:val="003D32C3"/>
    <w:rsid w:val="003D464A"/>
    <w:rsid w:val="003D6250"/>
    <w:rsid w:val="003D77F1"/>
    <w:rsid w:val="003D7BCA"/>
    <w:rsid w:val="003E0773"/>
    <w:rsid w:val="003E287F"/>
    <w:rsid w:val="003E2F77"/>
    <w:rsid w:val="003E5310"/>
    <w:rsid w:val="003E53A3"/>
    <w:rsid w:val="003E5BEE"/>
    <w:rsid w:val="003E6D48"/>
    <w:rsid w:val="003E7060"/>
    <w:rsid w:val="003F0668"/>
    <w:rsid w:val="003F121D"/>
    <w:rsid w:val="003F2738"/>
    <w:rsid w:val="003F4DDA"/>
    <w:rsid w:val="003F50D9"/>
    <w:rsid w:val="003F52C8"/>
    <w:rsid w:val="003F52E2"/>
    <w:rsid w:val="004027A5"/>
    <w:rsid w:val="00404711"/>
    <w:rsid w:val="004049C1"/>
    <w:rsid w:val="00405BE2"/>
    <w:rsid w:val="00405FEA"/>
    <w:rsid w:val="0040678D"/>
    <w:rsid w:val="00410785"/>
    <w:rsid w:val="004130AD"/>
    <w:rsid w:val="00413B69"/>
    <w:rsid w:val="00416C47"/>
    <w:rsid w:val="00424CCF"/>
    <w:rsid w:val="00426F50"/>
    <w:rsid w:val="004279B9"/>
    <w:rsid w:val="00432E72"/>
    <w:rsid w:val="0043303A"/>
    <w:rsid w:val="0043480B"/>
    <w:rsid w:val="00434A56"/>
    <w:rsid w:val="00435E0A"/>
    <w:rsid w:val="00437D46"/>
    <w:rsid w:val="004407E0"/>
    <w:rsid w:val="00440D68"/>
    <w:rsid w:val="00441809"/>
    <w:rsid w:val="004425F1"/>
    <w:rsid w:val="004427C9"/>
    <w:rsid w:val="004435B2"/>
    <w:rsid w:val="0044450F"/>
    <w:rsid w:val="00451384"/>
    <w:rsid w:val="004527C8"/>
    <w:rsid w:val="00454B0E"/>
    <w:rsid w:val="0045515F"/>
    <w:rsid w:val="0045662B"/>
    <w:rsid w:val="00460972"/>
    <w:rsid w:val="0046673C"/>
    <w:rsid w:val="004674BA"/>
    <w:rsid w:val="00467E48"/>
    <w:rsid w:val="004700BA"/>
    <w:rsid w:val="00471487"/>
    <w:rsid w:val="00471AB1"/>
    <w:rsid w:val="00472262"/>
    <w:rsid w:val="00473688"/>
    <w:rsid w:val="0047369F"/>
    <w:rsid w:val="00474221"/>
    <w:rsid w:val="004758B9"/>
    <w:rsid w:val="004774AC"/>
    <w:rsid w:val="00481DAA"/>
    <w:rsid w:val="004824B2"/>
    <w:rsid w:val="004827DE"/>
    <w:rsid w:val="00484BE6"/>
    <w:rsid w:val="00486408"/>
    <w:rsid w:val="00486B10"/>
    <w:rsid w:val="0049188D"/>
    <w:rsid w:val="0049449F"/>
    <w:rsid w:val="004948E5"/>
    <w:rsid w:val="00496321"/>
    <w:rsid w:val="004967D2"/>
    <w:rsid w:val="004A0561"/>
    <w:rsid w:val="004A3475"/>
    <w:rsid w:val="004A4102"/>
    <w:rsid w:val="004A4951"/>
    <w:rsid w:val="004A53FE"/>
    <w:rsid w:val="004A662D"/>
    <w:rsid w:val="004A7049"/>
    <w:rsid w:val="004A7631"/>
    <w:rsid w:val="004B05BE"/>
    <w:rsid w:val="004B1102"/>
    <w:rsid w:val="004B1D08"/>
    <w:rsid w:val="004B1D45"/>
    <w:rsid w:val="004C0BE2"/>
    <w:rsid w:val="004C14F5"/>
    <w:rsid w:val="004C1C6B"/>
    <w:rsid w:val="004C234F"/>
    <w:rsid w:val="004C3264"/>
    <w:rsid w:val="004C6093"/>
    <w:rsid w:val="004C61AF"/>
    <w:rsid w:val="004D0426"/>
    <w:rsid w:val="004D0A1C"/>
    <w:rsid w:val="004D0AB1"/>
    <w:rsid w:val="004D0C63"/>
    <w:rsid w:val="004D483A"/>
    <w:rsid w:val="004D5559"/>
    <w:rsid w:val="004D56F7"/>
    <w:rsid w:val="004E4921"/>
    <w:rsid w:val="004E4BD0"/>
    <w:rsid w:val="004E5A22"/>
    <w:rsid w:val="004F0B66"/>
    <w:rsid w:val="004F1658"/>
    <w:rsid w:val="004F280C"/>
    <w:rsid w:val="004F438E"/>
    <w:rsid w:val="004F43A6"/>
    <w:rsid w:val="004F57B7"/>
    <w:rsid w:val="004F7B42"/>
    <w:rsid w:val="005008DE"/>
    <w:rsid w:val="00503BC4"/>
    <w:rsid w:val="00505E5B"/>
    <w:rsid w:val="00506C32"/>
    <w:rsid w:val="00511C11"/>
    <w:rsid w:val="005121F0"/>
    <w:rsid w:val="00522C43"/>
    <w:rsid w:val="00522FF5"/>
    <w:rsid w:val="00523EA6"/>
    <w:rsid w:val="00525AE7"/>
    <w:rsid w:val="0053280A"/>
    <w:rsid w:val="005334B1"/>
    <w:rsid w:val="005356A5"/>
    <w:rsid w:val="00536F84"/>
    <w:rsid w:val="0053712A"/>
    <w:rsid w:val="00537F77"/>
    <w:rsid w:val="00542F4B"/>
    <w:rsid w:val="00545670"/>
    <w:rsid w:val="005518C6"/>
    <w:rsid w:val="00551FEF"/>
    <w:rsid w:val="00554807"/>
    <w:rsid w:val="0055781C"/>
    <w:rsid w:val="00564303"/>
    <w:rsid w:val="005660D9"/>
    <w:rsid w:val="00567948"/>
    <w:rsid w:val="00567CB5"/>
    <w:rsid w:val="00567FA5"/>
    <w:rsid w:val="00575EF0"/>
    <w:rsid w:val="0058066C"/>
    <w:rsid w:val="005817CE"/>
    <w:rsid w:val="005832C2"/>
    <w:rsid w:val="00583F81"/>
    <w:rsid w:val="0058582F"/>
    <w:rsid w:val="00585B97"/>
    <w:rsid w:val="00586516"/>
    <w:rsid w:val="00587287"/>
    <w:rsid w:val="00587B49"/>
    <w:rsid w:val="00587FF2"/>
    <w:rsid w:val="005906E1"/>
    <w:rsid w:val="00592191"/>
    <w:rsid w:val="005958A2"/>
    <w:rsid w:val="0059787D"/>
    <w:rsid w:val="005A16AE"/>
    <w:rsid w:val="005A1A57"/>
    <w:rsid w:val="005A1FD5"/>
    <w:rsid w:val="005A2ED9"/>
    <w:rsid w:val="005A37DF"/>
    <w:rsid w:val="005A52E9"/>
    <w:rsid w:val="005A6333"/>
    <w:rsid w:val="005A6D15"/>
    <w:rsid w:val="005A71FE"/>
    <w:rsid w:val="005A7497"/>
    <w:rsid w:val="005B209A"/>
    <w:rsid w:val="005B4D18"/>
    <w:rsid w:val="005B4F03"/>
    <w:rsid w:val="005B5108"/>
    <w:rsid w:val="005B7BA3"/>
    <w:rsid w:val="005C019A"/>
    <w:rsid w:val="005C1A0B"/>
    <w:rsid w:val="005C1CFF"/>
    <w:rsid w:val="005C5D49"/>
    <w:rsid w:val="005C6C64"/>
    <w:rsid w:val="005D0CD9"/>
    <w:rsid w:val="005D2917"/>
    <w:rsid w:val="005D2BD3"/>
    <w:rsid w:val="005D4AC6"/>
    <w:rsid w:val="005D5067"/>
    <w:rsid w:val="005D677A"/>
    <w:rsid w:val="005D7DA1"/>
    <w:rsid w:val="005E03BF"/>
    <w:rsid w:val="005E0DBB"/>
    <w:rsid w:val="005E1782"/>
    <w:rsid w:val="005E2C46"/>
    <w:rsid w:val="005E3DF1"/>
    <w:rsid w:val="005E3E34"/>
    <w:rsid w:val="005E4568"/>
    <w:rsid w:val="005E515B"/>
    <w:rsid w:val="005E7ED3"/>
    <w:rsid w:val="005F1853"/>
    <w:rsid w:val="005F1941"/>
    <w:rsid w:val="005F1C0C"/>
    <w:rsid w:val="005F2130"/>
    <w:rsid w:val="005F239D"/>
    <w:rsid w:val="005F4907"/>
    <w:rsid w:val="005F4A58"/>
    <w:rsid w:val="005F5BAB"/>
    <w:rsid w:val="005F7CA0"/>
    <w:rsid w:val="006036BC"/>
    <w:rsid w:val="00606EDC"/>
    <w:rsid w:val="00607999"/>
    <w:rsid w:val="0061134E"/>
    <w:rsid w:val="00612703"/>
    <w:rsid w:val="00613297"/>
    <w:rsid w:val="0061338C"/>
    <w:rsid w:val="006161A1"/>
    <w:rsid w:val="006204DB"/>
    <w:rsid w:val="0062397B"/>
    <w:rsid w:val="0062399C"/>
    <w:rsid w:val="006259AD"/>
    <w:rsid w:val="00626D7A"/>
    <w:rsid w:val="0063077F"/>
    <w:rsid w:val="006314A4"/>
    <w:rsid w:val="006316D7"/>
    <w:rsid w:val="00631B0C"/>
    <w:rsid w:val="00634870"/>
    <w:rsid w:val="00640C33"/>
    <w:rsid w:val="00643AF5"/>
    <w:rsid w:val="006447EF"/>
    <w:rsid w:val="00645F81"/>
    <w:rsid w:val="00651650"/>
    <w:rsid w:val="00653663"/>
    <w:rsid w:val="00653C5A"/>
    <w:rsid w:val="00656F69"/>
    <w:rsid w:val="00656FBE"/>
    <w:rsid w:val="00662E7F"/>
    <w:rsid w:val="00664DBB"/>
    <w:rsid w:val="00665ADF"/>
    <w:rsid w:val="00670E3E"/>
    <w:rsid w:val="006731C2"/>
    <w:rsid w:val="006751B1"/>
    <w:rsid w:val="0067602B"/>
    <w:rsid w:val="006803A7"/>
    <w:rsid w:val="006825FF"/>
    <w:rsid w:val="00682820"/>
    <w:rsid w:val="00685720"/>
    <w:rsid w:val="006858A4"/>
    <w:rsid w:val="006859F7"/>
    <w:rsid w:val="0068656F"/>
    <w:rsid w:val="0068666E"/>
    <w:rsid w:val="00690F74"/>
    <w:rsid w:val="00694DB3"/>
    <w:rsid w:val="00694ED5"/>
    <w:rsid w:val="006970E0"/>
    <w:rsid w:val="006A2534"/>
    <w:rsid w:val="006A2D04"/>
    <w:rsid w:val="006B24A0"/>
    <w:rsid w:val="006B4807"/>
    <w:rsid w:val="006B58FC"/>
    <w:rsid w:val="006B5C63"/>
    <w:rsid w:val="006B5DBA"/>
    <w:rsid w:val="006B612E"/>
    <w:rsid w:val="006B6712"/>
    <w:rsid w:val="006C46BF"/>
    <w:rsid w:val="006C4E42"/>
    <w:rsid w:val="006C6C1F"/>
    <w:rsid w:val="006D361D"/>
    <w:rsid w:val="006D6ABD"/>
    <w:rsid w:val="006D7165"/>
    <w:rsid w:val="006E05A7"/>
    <w:rsid w:val="006E14A1"/>
    <w:rsid w:val="006E18EB"/>
    <w:rsid w:val="006E36A3"/>
    <w:rsid w:val="006E439E"/>
    <w:rsid w:val="006E446A"/>
    <w:rsid w:val="006E5966"/>
    <w:rsid w:val="006E64F3"/>
    <w:rsid w:val="006E7A7A"/>
    <w:rsid w:val="006F0AF9"/>
    <w:rsid w:val="006F0BCB"/>
    <w:rsid w:val="006F0BDE"/>
    <w:rsid w:val="006F1F4B"/>
    <w:rsid w:val="006F2DD1"/>
    <w:rsid w:val="006F3A90"/>
    <w:rsid w:val="006F45BA"/>
    <w:rsid w:val="006F4F91"/>
    <w:rsid w:val="006F50C1"/>
    <w:rsid w:val="006F7044"/>
    <w:rsid w:val="006F7253"/>
    <w:rsid w:val="006F735B"/>
    <w:rsid w:val="0070157D"/>
    <w:rsid w:val="007059FD"/>
    <w:rsid w:val="00705EFE"/>
    <w:rsid w:val="00710375"/>
    <w:rsid w:val="0071138F"/>
    <w:rsid w:val="00713322"/>
    <w:rsid w:val="0071352E"/>
    <w:rsid w:val="00713A97"/>
    <w:rsid w:val="00714B3E"/>
    <w:rsid w:val="007152AD"/>
    <w:rsid w:val="00715906"/>
    <w:rsid w:val="00715B7E"/>
    <w:rsid w:val="00715D40"/>
    <w:rsid w:val="00722A35"/>
    <w:rsid w:val="00722A95"/>
    <w:rsid w:val="00722B66"/>
    <w:rsid w:val="00722CB0"/>
    <w:rsid w:val="007253AB"/>
    <w:rsid w:val="00725F04"/>
    <w:rsid w:val="00725F11"/>
    <w:rsid w:val="00726118"/>
    <w:rsid w:val="00726AFF"/>
    <w:rsid w:val="00732FFE"/>
    <w:rsid w:val="00736939"/>
    <w:rsid w:val="007376B0"/>
    <w:rsid w:val="00741750"/>
    <w:rsid w:val="0074498B"/>
    <w:rsid w:val="007456EC"/>
    <w:rsid w:val="00751B93"/>
    <w:rsid w:val="007528BC"/>
    <w:rsid w:val="00753BE0"/>
    <w:rsid w:val="00753E0F"/>
    <w:rsid w:val="007546C8"/>
    <w:rsid w:val="00754E52"/>
    <w:rsid w:val="00755615"/>
    <w:rsid w:val="0075763B"/>
    <w:rsid w:val="00761AE9"/>
    <w:rsid w:val="00762025"/>
    <w:rsid w:val="00763F13"/>
    <w:rsid w:val="0076650D"/>
    <w:rsid w:val="007678DD"/>
    <w:rsid w:val="00770044"/>
    <w:rsid w:val="00771831"/>
    <w:rsid w:val="007719FA"/>
    <w:rsid w:val="0077292D"/>
    <w:rsid w:val="007729F3"/>
    <w:rsid w:val="00772F76"/>
    <w:rsid w:val="00773D29"/>
    <w:rsid w:val="00773E71"/>
    <w:rsid w:val="00775023"/>
    <w:rsid w:val="007757DC"/>
    <w:rsid w:val="00780613"/>
    <w:rsid w:val="0078117C"/>
    <w:rsid w:val="00783ADD"/>
    <w:rsid w:val="00784261"/>
    <w:rsid w:val="007849B1"/>
    <w:rsid w:val="00785985"/>
    <w:rsid w:val="00785D41"/>
    <w:rsid w:val="007867F5"/>
    <w:rsid w:val="00786F56"/>
    <w:rsid w:val="00790456"/>
    <w:rsid w:val="00790457"/>
    <w:rsid w:val="00793F6B"/>
    <w:rsid w:val="00794C11"/>
    <w:rsid w:val="007962B9"/>
    <w:rsid w:val="00796A4F"/>
    <w:rsid w:val="00797D21"/>
    <w:rsid w:val="007A224A"/>
    <w:rsid w:val="007A3A72"/>
    <w:rsid w:val="007A3F0C"/>
    <w:rsid w:val="007A4370"/>
    <w:rsid w:val="007A505B"/>
    <w:rsid w:val="007A5073"/>
    <w:rsid w:val="007A51AE"/>
    <w:rsid w:val="007B0440"/>
    <w:rsid w:val="007B1DA9"/>
    <w:rsid w:val="007B3135"/>
    <w:rsid w:val="007B3F9B"/>
    <w:rsid w:val="007B6716"/>
    <w:rsid w:val="007C077D"/>
    <w:rsid w:val="007C169B"/>
    <w:rsid w:val="007C2829"/>
    <w:rsid w:val="007C3131"/>
    <w:rsid w:val="007C3F0B"/>
    <w:rsid w:val="007C4BB5"/>
    <w:rsid w:val="007C502E"/>
    <w:rsid w:val="007C5F84"/>
    <w:rsid w:val="007C733E"/>
    <w:rsid w:val="007D1A50"/>
    <w:rsid w:val="007D4E48"/>
    <w:rsid w:val="007D6B7E"/>
    <w:rsid w:val="007D7403"/>
    <w:rsid w:val="007D78BF"/>
    <w:rsid w:val="007D78F2"/>
    <w:rsid w:val="007D7AFA"/>
    <w:rsid w:val="007E0371"/>
    <w:rsid w:val="007F03F8"/>
    <w:rsid w:val="007F04E9"/>
    <w:rsid w:val="007F123A"/>
    <w:rsid w:val="007F2ACC"/>
    <w:rsid w:val="007F3856"/>
    <w:rsid w:val="007F487D"/>
    <w:rsid w:val="007F5786"/>
    <w:rsid w:val="007F7F0E"/>
    <w:rsid w:val="008011EC"/>
    <w:rsid w:val="00802E3D"/>
    <w:rsid w:val="00803AC1"/>
    <w:rsid w:val="008049B4"/>
    <w:rsid w:val="00804A8D"/>
    <w:rsid w:val="00805FE3"/>
    <w:rsid w:val="00812535"/>
    <w:rsid w:val="00812B12"/>
    <w:rsid w:val="00813BA7"/>
    <w:rsid w:val="008171C8"/>
    <w:rsid w:val="00821D6C"/>
    <w:rsid w:val="0082449C"/>
    <w:rsid w:val="0082648D"/>
    <w:rsid w:val="00830F18"/>
    <w:rsid w:val="008317A5"/>
    <w:rsid w:val="00832D9D"/>
    <w:rsid w:val="008331BC"/>
    <w:rsid w:val="00833337"/>
    <w:rsid w:val="008336A7"/>
    <w:rsid w:val="008337AE"/>
    <w:rsid w:val="00834A72"/>
    <w:rsid w:val="00835DA6"/>
    <w:rsid w:val="0083792F"/>
    <w:rsid w:val="00840C07"/>
    <w:rsid w:val="00841976"/>
    <w:rsid w:val="0084367A"/>
    <w:rsid w:val="008439FF"/>
    <w:rsid w:val="00845003"/>
    <w:rsid w:val="00851593"/>
    <w:rsid w:val="008530ED"/>
    <w:rsid w:val="00853553"/>
    <w:rsid w:val="0085470D"/>
    <w:rsid w:val="00854F57"/>
    <w:rsid w:val="00855FC2"/>
    <w:rsid w:val="00856CFF"/>
    <w:rsid w:val="00857F14"/>
    <w:rsid w:val="00860B22"/>
    <w:rsid w:val="008610AF"/>
    <w:rsid w:val="00861F41"/>
    <w:rsid w:val="008638AC"/>
    <w:rsid w:val="00865994"/>
    <w:rsid w:val="00870271"/>
    <w:rsid w:val="00877720"/>
    <w:rsid w:val="00877A73"/>
    <w:rsid w:val="00880483"/>
    <w:rsid w:val="008816C1"/>
    <w:rsid w:val="008819A2"/>
    <w:rsid w:val="008827D2"/>
    <w:rsid w:val="00883B89"/>
    <w:rsid w:val="0088767A"/>
    <w:rsid w:val="00891F01"/>
    <w:rsid w:val="008928BD"/>
    <w:rsid w:val="00892D26"/>
    <w:rsid w:val="008948E7"/>
    <w:rsid w:val="008952BE"/>
    <w:rsid w:val="00895A89"/>
    <w:rsid w:val="00896B11"/>
    <w:rsid w:val="008977E7"/>
    <w:rsid w:val="008A2401"/>
    <w:rsid w:val="008A48D3"/>
    <w:rsid w:val="008A4F27"/>
    <w:rsid w:val="008A788C"/>
    <w:rsid w:val="008B2E75"/>
    <w:rsid w:val="008B3225"/>
    <w:rsid w:val="008B3CB5"/>
    <w:rsid w:val="008B6826"/>
    <w:rsid w:val="008C1FDE"/>
    <w:rsid w:val="008C70D6"/>
    <w:rsid w:val="008D0123"/>
    <w:rsid w:val="008D0125"/>
    <w:rsid w:val="008D1330"/>
    <w:rsid w:val="008D25C7"/>
    <w:rsid w:val="008D4E78"/>
    <w:rsid w:val="008D559A"/>
    <w:rsid w:val="008D5A5E"/>
    <w:rsid w:val="008D67D4"/>
    <w:rsid w:val="008E1508"/>
    <w:rsid w:val="008E3A21"/>
    <w:rsid w:val="008E60A4"/>
    <w:rsid w:val="008E6346"/>
    <w:rsid w:val="008E68F4"/>
    <w:rsid w:val="008E6B67"/>
    <w:rsid w:val="008F0866"/>
    <w:rsid w:val="008F2805"/>
    <w:rsid w:val="008F3723"/>
    <w:rsid w:val="008F58A9"/>
    <w:rsid w:val="008F5974"/>
    <w:rsid w:val="008F5994"/>
    <w:rsid w:val="008F6417"/>
    <w:rsid w:val="008F6BFC"/>
    <w:rsid w:val="0090135C"/>
    <w:rsid w:val="009019B6"/>
    <w:rsid w:val="00902DF1"/>
    <w:rsid w:val="00903E16"/>
    <w:rsid w:val="00905352"/>
    <w:rsid w:val="009053AD"/>
    <w:rsid w:val="00906CBC"/>
    <w:rsid w:val="00907026"/>
    <w:rsid w:val="00907132"/>
    <w:rsid w:val="00911A80"/>
    <w:rsid w:val="00912C1C"/>
    <w:rsid w:val="009137C8"/>
    <w:rsid w:val="0091483E"/>
    <w:rsid w:val="00914B82"/>
    <w:rsid w:val="00915890"/>
    <w:rsid w:val="0091597D"/>
    <w:rsid w:val="00920A2C"/>
    <w:rsid w:val="00921CB1"/>
    <w:rsid w:val="009243FE"/>
    <w:rsid w:val="0093136B"/>
    <w:rsid w:val="00936B99"/>
    <w:rsid w:val="009403E4"/>
    <w:rsid w:val="00945335"/>
    <w:rsid w:val="009454C3"/>
    <w:rsid w:val="009455F0"/>
    <w:rsid w:val="00951847"/>
    <w:rsid w:val="0095260A"/>
    <w:rsid w:val="00957ACE"/>
    <w:rsid w:val="00957AF8"/>
    <w:rsid w:val="00960BA1"/>
    <w:rsid w:val="00960CDA"/>
    <w:rsid w:val="0096106D"/>
    <w:rsid w:val="0096303F"/>
    <w:rsid w:val="00965AF8"/>
    <w:rsid w:val="00966564"/>
    <w:rsid w:val="0096722E"/>
    <w:rsid w:val="0097107F"/>
    <w:rsid w:val="00971887"/>
    <w:rsid w:val="009723C8"/>
    <w:rsid w:val="00976166"/>
    <w:rsid w:val="00976B70"/>
    <w:rsid w:val="00976EAF"/>
    <w:rsid w:val="00977A8D"/>
    <w:rsid w:val="00980840"/>
    <w:rsid w:val="00981442"/>
    <w:rsid w:val="0098401A"/>
    <w:rsid w:val="00984D90"/>
    <w:rsid w:val="00986CF9"/>
    <w:rsid w:val="00987123"/>
    <w:rsid w:val="009900A0"/>
    <w:rsid w:val="009932D1"/>
    <w:rsid w:val="009933C0"/>
    <w:rsid w:val="00994AA1"/>
    <w:rsid w:val="00994C52"/>
    <w:rsid w:val="0099547A"/>
    <w:rsid w:val="0099691E"/>
    <w:rsid w:val="009A1674"/>
    <w:rsid w:val="009A198B"/>
    <w:rsid w:val="009A34C7"/>
    <w:rsid w:val="009A6326"/>
    <w:rsid w:val="009A6F2C"/>
    <w:rsid w:val="009A7B7B"/>
    <w:rsid w:val="009B0047"/>
    <w:rsid w:val="009B4C6B"/>
    <w:rsid w:val="009B5C1B"/>
    <w:rsid w:val="009B6D08"/>
    <w:rsid w:val="009B7501"/>
    <w:rsid w:val="009B756A"/>
    <w:rsid w:val="009C0DD5"/>
    <w:rsid w:val="009C459A"/>
    <w:rsid w:val="009C5904"/>
    <w:rsid w:val="009C5D1F"/>
    <w:rsid w:val="009C6B0E"/>
    <w:rsid w:val="009C78B2"/>
    <w:rsid w:val="009D0B44"/>
    <w:rsid w:val="009D1C9E"/>
    <w:rsid w:val="009D2814"/>
    <w:rsid w:val="009D2A80"/>
    <w:rsid w:val="009D4286"/>
    <w:rsid w:val="009D6636"/>
    <w:rsid w:val="009D67EF"/>
    <w:rsid w:val="009E013A"/>
    <w:rsid w:val="009E25A5"/>
    <w:rsid w:val="009E2AFD"/>
    <w:rsid w:val="009E2BAA"/>
    <w:rsid w:val="009E2CF4"/>
    <w:rsid w:val="009E2E60"/>
    <w:rsid w:val="009E3ED4"/>
    <w:rsid w:val="009E4EA9"/>
    <w:rsid w:val="009E5CDA"/>
    <w:rsid w:val="009E716E"/>
    <w:rsid w:val="009F0D60"/>
    <w:rsid w:val="009F1B51"/>
    <w:rsid w:val="009F29D2"/>
    <w:rsid w:val="00A01B22"/>
    <w:rsid w:val="00A024E6"/>
    <w:rsid w:val="00A024FC"/>
    <w:rsid w:val="00A03BD1"/>
    <w:rsid w:val="00A066E5"/>
    <w:rsid w:val="00A10578"/>
    <w:rsid w:val="00A12DBC"/>
    <w:rsid w:val="00A1307F"/>
    <w:rsid w:val="00A156B1"/>
    <w:rsid w:val="00A17618"/>
    <w:rsid w:val="00A17727"/>
    <w:rsid w:val="00A204DA"/>
    <w:rsid w:val="00A20A72"/>
    <w:rsid w:val="00A20AB1"/>
    <w:rsid w:val="00A23B58"/>
    <w:rsid w:val="00A27332"/>
    <w:rsid w:val="00A30CDC"/>
    <w:rsid w:val="00A319F3"/>
    <w:rsid w:val="00A342F9"/>
    <w:rsid w:val="00A35526"/>
    <w:rsid w:val="00A362B7"/>
    <w:rsid w:val="00A413DE"/>
    <w:rsid w:val="00A4217D"/>
    <w:rsid w:val="00A443D2"/>
    <w:rsid w:val="00A44EDD"/>
    <w:rsid w:val="00A45171"/>
    <w:rsid w:val="00A4551D"/>
    <w:rsid w:val="00A45E65"/>
    <w:rsid w:val="00A46E01"/>
    <w:rsid w:val="00A5058F"/>
    <w:rsid w:val="00A519C2"/>
    <w:rsid w:val="00A54227"/>
    <w:rsid w:val="00A578F5"/>
    <w:rsid w:val="00A57ED7"/>
    <w:rsid w:val="00A619EF"/>
    <w:rsid w:val="00A62C0F"/>
    <w:rsid w:val="00A62C8C"/>
    <w:rsid w:val="00A62F64"/>
    <w:rsid w:val="00A64A87"/>
    <w:rsid w:val="00A650EA"/>
    <w:rsid w:val="00A66662"/>
    <w:rsid w:val="00A6796D"/>
    <w:rsid w:val="00A7314B"/>
    <w:rsid w:val="00A74015"/>
    <w:rsid w:val="00A7573D"/>
    <w:rsid w:val="00A7620A"/>
    <w:rsid w:val="00A81511"/>
    <w:rsid w:val="00A82AB3"/>
    <w:rsid w:val="00A8569E"/>
    <w:rsid w:val="00A86498"/>
    <w:rsid w:val="00A912DC"/>
    <w:rsid w:val="00A9373E"/>
    <w:rsid w:val="00AA11C4"/>
    <w:rsid w:val="00AA4C1F"/>
    <w:rsid w:val="00AB1977"/>
    <w:rsid w:val="00AB49C3"/>
    <w:rsid w:val="00AB5A96"/>
    <w:rsid w:val="00AC1846"/>
    <w:rsid w:val="00AC22FE"/>
    <w:rsid w:val="00AC278D"/>
    <w:rsid w:val="00AC385C"/>
    <w:rsid w:val="00AC5456"/>
    <w:rsid w:val="00AC599B"/>
    <w:rsid w:val="00AC66E1"/>
    <w:rsid w:val="00AC759A"/>
    <w:rsid w:val="00AD0525"/>
    <w:rsid w:val="00AD175E"/>
    <w:rsid w:val="00AD1B90"/>
    <w:rsid w:val="00AD3C7A"/>
    <w:rsid w:val="00AD4342"/>
    <w:rsid w:val="00AD4374"/>
    <w:rsid w:val="00AD4A56"/>
    <w:rsid w:val="00AD5FD7"/>
    <w:rsid w:val="00AD697B"/>
    <w:rsid w:val="00AE377F"/>
    <w:rsid w:val="00AE40CC"/>
    <w:rsid w:val="00AE50AD"/>
    <w:rsid w:val="00AE6287"/>
    <w:rsid w:val="00AF0F07"/>
    <w:rsid w:val="00AF10EF"/>
    <w:rsid w:val="00AF2538"/>
    <w:rsid w:val="00AF4459"/>
    <w:rsid w:val="00AF582E"/>
    <w:rsid w:val="00AF5D8A"/>
    <w:rsid w:val="00AF6895"/>
    <w:rsid w:val="00AF6D43"/>
    <w:rsid w:val="00B024AE"/>
    <w:rsid w:val="00B039B5"/>
    <w:rsid w:val="00B05034"/>
    <w:rsid w:val="00B05CDE"/>
    <w:rsid w:val="00B066D6"/>
    <w:rsid w:val="00B108AB"/>
    <w:rsid w:val="00B11AF5"/>
    <w:rsid w:val="00B1293D"/>
    <w:rsid w:val="00B14247"/>
    <w:rsid w:val="00B142D0"/>
    <w:rsid w:val="00B15264"/>
    <w:rsid w:val="00B15416"/>
    <w:rsid w:val="00B166F0"/>
    <w:rsid w:val="00B17186"/>
    <w:rsid w:val="00B17DC3"/>
    <w:rsid w:val="00B17F50"/>
    <w:rsid w:val="00B23061"/>
    <w:rsid w:val="00B24828"/>
    <w:rsid w:val="00B27211"/>
    <w:rsid w:val="00B27237"/>
    <w:rsid w:val="00B27638"/>
    <w:rsid w:val="00B27730"/>
    <w:rsid w:val="00B27753"/>
    <w:rsid w:val="00B306D6"/>
    <w:rsid w:val="00B318D2"/>
    <w:rsid w:val="00B31965"/>
    <w:rsid w:val="00B34B1D"/>
    <w:rsid w:val="00B34D37"/>
    <w:rsid w:val="00B4124A"/>
    <w:rsid w:val="00B42D41"/>
    <w:rsid w:val="00B443D9"/>
    <w:rsid w:val="00B4615A"/>
    <w:rsid w:val="00B46A9C"/>
    <w:rsid w:val="00B4761A"/>
    <w:rsid w:val="00B52951"/>
    <w:rsid w:val="00B53969"/>
    <w:rsid w:val="00B56CB9"/>
    <w:rsid w:val="00B574C1"/>
    <w:rsid w:val="00B623B6"/>
    <w:rsid w:val="00B648DB"/>
    <w:rsid w:val="00B66135"/>
    <w:rsid w:val="00B66703"/>
    <w:rsid w:val="00B70482"/>
    <w:rsid w:val="00B710D9"/>
    <w:rsid w:val="00B737D5"/>
    <w:rsid w:val="00B76841"/>
    <w:rsid w:val="00B8003C"/>
    <w:rsid w:val="00B81596"/>
    <w:rsid w:val="00B8371B"/>
    <w:rsid w:val="00B83EFE"/>
    <w:rsid w:val="00B926C6"/>
    <w:rsid w:val="00B92A9A"/>
    <w:rsid w:val="00B957AC"/>
    <w:rsid w:val="00BA040E"/>
    <w:rsid w:val="00BA1F71"/>
    <w:rsid w:val="00BA3811"/>
    <w:rsid w:val="00BA4D09"/>
    <w:rsid w:val="00BA64D4"/>
    <w:rsid w:val="00BA6A86"/>
    <w:rsid w:val="00BB0F5A"/>
    <w:rsid w:val="00BB2A33"/>
    <w:rsid w:val="00BB2B11"/>
    <w:rsid w:val="00BB31FC"/>
    <w:rsid w:val="00BC265F"/>
    <w:rsid w:val="00BC3080"/>
    <w:rsid w:val="00BC40D1"/>
    <w:rsid w:val="00BC426B"/>
    <w:rsid w:val="00BC4AC1"/>
    <w:rsid w:val="00BC788C"/>
    <w:rsid w:val="00BD0177"/>
    <w:rsid w:val="00BD133F"/>
    <w:rsid w:val="00BD44A4"/>
    <w:rsid w:val="00BD504A"/>
    <w:rsid w:val="00BD508C"/>
    <w:rsid w:val="00BD5E52"/>
    <w:rsid w:val="00BD7701"/>
    <w:rsid w:val="00BE0481"/>
    <w:rsid w:val="00BE292D"/>
    <w:rsid w:val="00BE4220"/>
    <w:rsid w:val="00BE424F"/>
    <w:rsid w:val="00BE64CF"/>
    <w:rsid w:val="00BF2E50"/>
    <w:rsid w:val="00BF41AF"/>
    <w:rsid w:val="00BF4E96"/>
    <w:rsid w:val="00BF6CB3"/>
    <w:rsid w:val="00C01F34"/>
    <w:rsid w:val="00C0348B"/>
    <w:rsid w:val="00C044C6"/>
    <w:rsid w:val="00C04720"/>
    <w:rsid w:val="00C04D1C"/>
    <w:rsid w:val="00C0699B"/>
    <w:rsid w:val="00C10871"/>
    <w:rsid w:val="00C125C2"/>
    <w:rsid w:val="00C12EBD"/>
    <w:rsid w:val="00C13629"/>
    <w:rsid w:val="00C1373C"/>
    <w:rsid w:val="00C1426D"/>
    <w:rsid w:val="00C1503C"/>
    <w:rsid w:val="00C16F5A"/>
    <w:rsid w:val="00C17212"/>
    <w:rsid w:val="00C204C9"/>
    <w:rsid w:val="00C20D5E"/>
    <w:rsid w:val="00C21663"/>
    <w:rsid w:val="00C21CAF"/>
    <w:rsid w:val="00C24253"/>
    <w:rsid w:val="00C24A8A"/>
    <w:rsid w:val="00C24EF2"/>
    <w:rsid w:val="00C253A1"/>
    <w:rsid w:val="00C26642"/>
    <w:rsid w:val="00C26DE5"/>
    <w:rsid w:val="00C328DD"/>
    <w:rsid w:val="00C34903"/>
    <w:rsid w:val="00C36FCD"/>
    <w:rsid w:val="00C37919"/>
    <w:rsid w:val="00C37C16"/>
    <w:rsid w:val="00C407EF"/>
    <w:rsid w:val="00C408D0"/>
    <w:rsid w:val="00C40E79"/>
    <w:rsid w:val="00C44FBE"/>
    <w:rsid w:val="00C451AF"/>
    <w:rsid w:val="00C458C3"/>
    <w:rsid w:val="00C52675"/>
    <w:rsid w:val="00C53034"/>
    <w:rsid w:val="00C55709"/>
    <w:rsid w:val="00C57310"/>
    <w:rsid w:val="00C6154B"/>
    <w:rsid w:val="00C6405F"/>
    <w:rsid w:val="00C650C5"/>
    <w:rsid w:val="00C667DB"/>
    <w:rsid w:val="00C67907"/>
    <w:rsid w:val="00C736C2"/>
    <w:rsid w:val="00C73C4D"/>
    <w:rsid w:val="00C744AD"/>
    <w:rsid w:val="00C74EFD"/>
    <w:rsid w:val="00C7520F"/>
    <w:rsid w:val="00C75663"/>
    <w:rsid w:val="00C75E99"/>
    <w:rsid w:val="00C8096E"/>
    <w:rsid w:val="00C84CE8"/>
    <w:rsid w:val="00C858CD"/>
    <w:rsid w:val="00C86756"/>
    <w:rsid w:val="00C86C09"/>
    <w:rsid w:val="00C86CE8"/>
    <w:rsid w:val="00C8749E"/>
    <w:rsid w:val="00C912D8"/>
    <w:rsid w:val="00C9388D"/>
    <w:rsid w:val="00C96237"/>
    <w:rsid w:val="00C962ED"/>
    <w:rsid w:val="00C96C7E"/>
    <w:rsid w:val="00CA0D3B"/>
    <w:rsid w:val="00CA0DEA"/>
    <w:rsid w:val="00CA11BC"/>
    <w:rsid w:val="00CA208F"/>
    <w:rsid w:val="00CA215F"/>
    <w:rsid w:val="00CA3453"/>
    <w:rsid w:val="00CA6AF1"/>
    <w:rsid w:val="00CA6CCC"/>
    <w:rsid w:val="00CA7F02"/>
    <w:rsid w:val="00CB2963"/>
    <w:rsid w:val="00CB505A"/>
    <w:rsid w:val="00CB5245"/>
    <w:rsid w:val="00CB53FC"/>
    <w:rsid w:val="00CC071E"/>
    <w:rsid w:val="00CC0E1D"/>
    <w:rsid w:val="00CC23F4"/>
    <w:rsid w:val="00CC42E7"/>
    <w:rsid w:val="00CC45D0"/>
    <w:rsid w:val="00CC4611"/>
    <w:rsid w:val="00CC5261"/>
    <w:rsid w:val="00CC5C86"/>
    <w:rsid w:val="00CD0369"/>
    <w:rsid w:val="00CD4307"/>
    <w:rsid w:val="00CD6CF5"/>
    <w:rsid w:val="00CD710A"/>
    <w:rsid w:val="00CE2707"/>
    <w:rsid w:val="00CE3D3E"/>
    <w:rsid w:val="00CE5531"/>
    <w:rsid w:val="00CF1521"/>
    <w:rsid w:val="00CF6A58"/>
    <w:rsid w:val="00CF727A"/>
    <w:rsid w:val="00D00E73"/>
    <w:rsid w:val="00D01C6C"/>
    <w:rsid w:val="00D04364"/>
    <w:rsid w:val="00D04BF0"/>
    <w:rsid w:val="00D05293"/>
    <w:rsid w:val="00D0655D"/>
    <w:rsid w:val="00D072A8"/>
    <w:rsid w:val="00D07BF8"/>
    <w:rsid w:val="00D10193"/>
    <w:rsid w:val="00D13155"/>
    <w:rsid w:val="00D1322F"/>
    <w:rsid w:val="00D13DDE"/>
    <w:rsid w:val="00D16E2A"/>
    <w:rsid w:val="00D2091E"/>
    <w:rsid w:val="00D21F68"/>
    <w:rsid w:val="00D22A5E"/>
    <w:rsid w:val="00D24DCC"/>
    <w:rsid w:val="00D26A4F"/>
    <w:rsid w:val="00D33314"/>
    <w:rsid w:val="00D337D4"/>
    <w:rsid w:val="00D34E3A"/>
    <w:rsid w:val="00D356DE"/>
    <w:rsid w:val="00D37EE3"/>
    <w:rsid w:val="00D40D82"/>
    <w:rsid w:val="00D4169D"/>
    <w:rsid w:val="00D42652"/>
    <w:rsid w:val="00D43354"/>
    <w:rsid w:val="00D43CE1"/>
    <w:rsid w:val="00D442DC"/>
    <w:rsid w:val="00D4449F"/>
    <w:rsid w:val="00D4783D"/>
    <w:rsid w:val="00D51646"/>
    <w:rsid w:val="00D52901"/>
    <w:rsid w:val="00D536C3"/>
    <w:rsid w:val="00D54118"/>
    <w:rsid w:val="00D54FEB"/>
    <w:rsid w:val="00D555C5"/>
    <w:rsid w:val="00D56E6D"/>
    <w:rsid w:val="00D60524"/>
    <w:rsid w:val="00D613A6"/>
    <w:rsid w:val="00D61741"/>
    <w:rsid w:val="00D61FAF"/>
    <w:rsid w:val="00D6312B"/>
    <w:rsid w:val="00D65409"/>
    <w:rsid w:val="00D661A8"/>
    <w:rsid w:val="00D66C35"/>
    <w:rsid w:val="00D67A99"/>
    <w:rsid w:val="00D72B6C"/>
    <w:rsid w:val="00D75581"/>
    <w:rsid w:val="00D755AC"/>
    <w:rsid w:val="00D7684A"/>
    <w:rsid w:val="00D76AE4"/>
    <w:rsid w:val="00D81A1B"/>
    <w:rsid w:val="00D82DF4"/>
    <w:rsid w:val="00D82E74"/>
    <w:rsid w:val="00D830CB"/>
    <w:rsid w:val="00D84A5E"/>
    <w:rsid w:val="00D85731"/>
    <w:rsid w:val="00D877BE"/>
    <w:rsid w:val="00D923C2"/>
    <w:rsid w:val="00D923F3"/>
    <w:rsid w:val="00D92AF1"/>
    <w:rsid w:val="00D92B05"/>
    <w:rsid w:val="00D95019"/>
    <w:rsid w:val="00D9734C"/>
    <w:rsid w:val="00DA1FC9"/>
    <w:rsid w:val="00DA2E05"/>
    <w:rsid w:val="00DA5250"/>
    <w:rsid w:val="00DA63B5"/>
    <w:rsid w:val="00DA7947"/>
    <w:rsid w:val="00DA799F"/>
    <w:rsid w:val="00DB0DF3"/>
    <w:rsid w:val="00DB6097"/>
    <w:rsid w:val="00DB7889"/>
    <w:rsid w:val="00DB79AA"/>
    <w:rsid w:val="00DC1B25"/>
    <w:rsid w:val="00DC2B4B"/>
    <w:rsid w:val="00DC3330"/>
    <w:rsid w:val="00DC4D50"/>
    <w:rsid w:val="00DC556B"/>
    <w:rsid w:val="00DD22E2"/>
    <w:rsid w:val="00DD6ED7"/>
    <w:rsid w:val="00DD798F"/>
    <w:rsid w:val="00DE1325"/>
    <w:rsid w:val="00DE4D33"/>
    <w:rsid w:val="00DF1D57"/>
    <w:rsid w:val="00DF457F"/>
    <w:rsid w:val="00E0157C"/>
    <w:rsid w:val="00E04CFB"/>
    <w:rsid w:val="00E13D09"/>
    <w:rsid w:val="00E16684"/>
    <w:rsid w:val="00E16825"/>
    <w:rsid w:val="00E21ACE"/>
    <w:rsid w:val="00E220DF"/>
    <w:rsid w:val="00E225BE"/>
    <w:rsid w:val="00E256CD"/>
    <w:rsid w:val="00E3062A"/>
    <w:rsid w:val="00E30ACA"/>
    <w:rsid w:val="00E33B22"/>
    <w:rsid w:val="00E35766"/>
    <w:rsid w:val="00E367BE"/>
    <w:rsid w:val="00E421F1"/>
    <w:rsid w:val="00E447DD"/>
    <w:rsid w:val="00E45718"/>
    <w:rsid w:val="00E47D49"/>
    <w:rsid w:val="00E55BF6"/>
    <w:rsid w:val="00E55D23"/>
    <w:rsid w:val="00E56FA7"/>
    <w:rsid w:val="00E60D9D"/>
    <w:rsid w:val="00E61FC9"/>
    <w:rsid w:val="00E64A99"/>
    <w:rsid w:val="00E70D77"/>
    <w:rsid w:val="00E7193D"/>
    <w:rsid w:val="00E727AD"/>
    <w:rsid w:val="00E73CA4"/>
    <w:rsid w:val="00E75976"/>
    <w:rsid w:val="00E7642B"/>
    <w:rsid w:val="00E83D17"/>
    <w:rsid w:val="00E840C5"/>
    <w:rsid w:val="00E855E6"/>
    <w:rsid w:val="00E86DB8"/>
    <w:rsid w:val="00E8700F"/>
    <w:rsid w:val="00E87A6C"/>
    <w:rsid w:val="00E90654"/>
    <w:rsid w:val="00EA043E"/>
    <w:rsid w:val="00EA1945"/>
    <w:rsid w:val="00EA3147"/>
    <w:rsid w:val="00EA5B1D"/>
    <w:rsid w:val="00EA6F9F"/>
    <w:rsid w:val="00EB01A1"/>
    <w:rsid w:val="00EB0D58"/>
    <w:rsid w:val="00EB742A"/>
    <w:rsid w:val="00EC0765"/>
    <w:rsid w:val="00EC1B06"/>
    <w:rsid w:val="00EC1CD8"/>
    <w:rsid w:val="00EC2D06"/>
    <w:rsid w:val="00EC3F1F"/>
    <w:rsid w:val="00EC56B4"/>
    <w:rsid w:val="00EC5C24"/>
    <w:rsid w:val="00EC6F95"/>
    <w:rsid w:val="00ED017E"/>
    <w:rsid w:val="00ED10A0"/>
    <w:rsid w:val="00ED1528"/>
    <w:rsid w:val="00ED2314"/>
    <w:rsid w:val="00ED2EDB"/>
    <w:rsid w:val="00EE0473"/>
    <w:rsid w:val="00EE0559"/>
    <w:rsid w:val="00EE1A07"/>
    <w:rsid w:val="00EE1C6F"/>
    <w:rsid w:val="00EE49BC"/>
    <w:rsid w:val="00EE6352"/>
    <w:rsid w:val="00EE6D6F"/>
    <w:rsid w:val="00EE7B56"/>
    <w:rsid w:val="00EF0A3B"/>
    <w:rsid w:val="00EF1909"/>
    <w:rsid w:val="00EF2437"/>
    <w:rsid w:val="00EF32CF"/>
    <w:rsid w:val="00EF3EEF"/>
    <w:rsid w:val="00EF50C4"/>
    <w:rsid w:val="00F004EF"/>
    <w:rsid w:val="00F006FE"/>
    <w:rsid w:val="00F023B0"/>
    <w:rsid w:val="00F03526"/>
    <w:rsid w:val="00F051E3"/>
    <w:rsid w:val="00F05663"/>
    <w:rsid w:val="00F10FFF"/>
    <w:rsid w:val="00F115F4"/>
    <w:rsid w:val="00F1384F"/>
    <w:rsid w:val="00F203E7"/>
    <w:rsid w:val="00F2151C"/>
    <w:rsid w:val="00F24B09"/>
    <w:rsid w:val="00F25346"/>
    <w:rsid w:val="00F31A50"/>
    <w:rsid w:val="00F331D4"/>
    <w:rsid w:val="00F34F5E"/>
    <w:rsid w:val="00F352B0"/>
    <w:rsid w:val="00F37B2C"/>
    <w:rsid w:val="00F40D2E"/>
    <w:rsid w:val="00F4105C"/>
    <w:rsid w:val="00F43CEB"/>
    <w:rsid w:val="00F44A8F"/>
    <w:rsid w:val="00F45910"/>
    <w:rsid w:val="00F47EF3"/>
    <w:rsid w:val="00F507FB"/>
    <w:rsid w:val="00F5193C"/>
    <w:rsid w:val="00F51D9A"/>
    <w:rsid w:val="00F532B5"/>
    <w:rsid w:val="00F53E39"/>
    <w:rsid w:val="00F550CA"/>
    <w:rsid w:val="00F56050"/>
    <w:rsid w:val="00F5632D"/>
    <w:rsid w:val="00F5637E"/>
    <w:rsid w:val="00F60655"/>
    <w:rsid w:val="00F60677"/>
    <w:rsid w:val="00F61C3C"/>
    <w:rsid w:val="00F6335E"/>
    <w:rsid w:val="00F6360B"/>
    <w:rsid w:val="00F6425C"/>
    <w:rsid w:val="00F64A34"/>
    <w:rsid w:val="00F65F76"/>
    <w:rsid w:val="00F66B89"/>
    <w:rsid w:val="00F6724E"/>
    <w:rsid w:val="00F70845"/>
    <w:rsid w:val="00F70B84"/>
    <w:rsid w:val="00F71602"/>
    <w:rsid w:val="00F725F1"/>
    <w:rsid w:val="00F7428E"/>
    <w:rsid w:val="00F74FD9"/>
    <w:rsid w:val="00F8078B"/>
    <w:rsid w:val="00F80A7E"/>
    <w:rsid w:val="00F82769"/>
    <w:rsid w:val="00F8454A"/>
    <w:rsid w:val="00F8775B"/>
    <w:rsid w:val="00F90A67"/>
    <w:rsid w:val="00F9510E"/>
    <w:rsid w:val="00F95A15"/>
    <w:rsid w:val="00F97632"/>
    <w:rsid w:val="00F97C04"/>
    <w:rsid w:val="00F97F67"/>
    <w:rsid w:val="00FA019D"/>
    <w:rsid w:val="00FA24C2"/>
    <w:rsid w:val="00FA27BC"/>
    <w:rsid w:val="00FB0577"/>
    <w:rsid w:val="00FB10B7"/>
    <w:rsid w:val="00FB1AB3"/>
    <w:rsid w:val="00FB2402"/>
    <w:rsid w:val="00FB2A08"/>
    <w:rsid w:val="00FB4954"/>
    <w:rsid w:val="00FB5620"/>
    <w:rsid w:val="00FB5F34"/>
    <w:rsid w:val="00FB76DB"/>
    <w:rsid w:val="00FB7CB1"/>
    <w:rsid w:val="00FC1CC8"/>
    <w:rsid w:val="00FC1E59"/>
    <w:rsid w:val="00FC31FE"/>
    <w:rsid w:val="00FC5819"/>
    <w:rsid w:val="00FC5854"/>
    <w:rsid w:val="00FD0233"/>
    <w:rsid w:val="00FD3893"/>
    <w:rsid w:val="00FD526F"/>
    <w:rsid w:val="00FD5F7D"/>
    <w:rsid w:val="00FD7C52"/>
    <w:rsid w:val="00FE1CE9"/>
    <w:rsid w:val="00FE2251"/>
    <w:rsid w:val="00FE37EA"/>
    <w:rsid w:val="00FE4D9B"/>
    <w:rsid w:val="00FF0FB8"/>
    <w:rsid w:val="00FF2F1D"/>
    <w:rsid w:val="00FF5B8F"/>
    <w:rsid w:val="00FF771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/>
    <w:lsdException w:name="toc 2" w:locked="1"/>
    <w:lsdException w:name="toc 3" w:locked="1"/>
    <w:lsdException w:name="toc 4" w:locked="1"/>
    <w:lsdException w:name="annotation text" w:locked="1"/>
    <w:lsdException w:name="caption" w:locked="1"/>
    <w:lsdException w:name="annotation reference" w:locked="1"/>
    <w:lsdException w:name="endnote text" w:locked="1"/>
    <w:lsdException w:name="Title" w:locked="1" w:uiPriority="10" w:qFormat="1"/>
    <w:lsdException w:name="Subtitle" w:locked="1" w:uiPriority="11" w:qFormat="1"/>
    <w:lsdException w:name="Hyperlink" w:locked="1"/>
    <w:lsdException w:name="Strong" w:locked="1" w:uiPriority="22" w:qFormat="1"/>
    <w:lsdException w:name="Emphasis" w:locked="1" w:uiPriority="20" w:qFormat="1"/>
    <w:lsdException w:name="HTML Preformatted" w:locked="1"/>
    <w:lsdException w:name="HTML Typewriter" w:locked="1"/>
    <w:lsdException w:name="Normal Table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F5A"/>
  </w:style>
  <w:style w:type="paragraph" w:styleId="1">
    <w:name w:val="heading 1"/>
    <w:basedOn w:val="a"/>
    <w:next w:val="a"/>
    <w:link w:val="1Char"/>
    <w:uiPriority w:val="9"/>
    <w:qFormat/>
    <w:rsid w:val="00BB0F5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0">
    <w:name w:val="heading 2"/>
    <w:basedOn w:val="a"/>
    <w:next w:val="a"/>
    <w:link w:val="2Char"/>
    <w:uiPriority w:val="9"/>
    <w:unhideWhenUsed/>
    <w:qFormat/>
    <w:rsid w:val="00BB0F5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aliases w:val="H3"/>
    <w:basedOn w:val="a"/>
    <w:next w:val="a"/>
    <w:link w:val="3Char"/>
    <w:uiPriority w:val="9"/>
    <w:unhideWhenUsed/>
    <w:qFormat/>
    <w:rsid w:val="00BB0F5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BB0F5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BB0F5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BB0F5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unhideWhenUsed/>
    <w:qFormat/>
    <w:rsid w:val="00BB0F5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unhideWhenUsed/>
    <w:qFormat/>
    <w:rsid w:val="00BB0F5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rsid w:val="00BB0F5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Σώμα κείμενου Char"/>
    <w:basedOn w:val="a"/>
    <w:link w:val="Char"/>
    <w:rsid w:val="00865994"/>
    <w:pPr>
      <w:spacing w:line="360" w:lineRule="atLeast"/>
    </w:pPr>
    <w:rPr>
      <w:rFonts w:ascii="Arial" w:hAnsi="Arial"/>
      <w:sz w:val="24"/>
    </w:rPr>
  </w:style>
  <w:style w:type="paragraph" w:customStyle="1" w:styleId="31">
    <w:name w:val="Σώμα κείμενου 31"/>
    <w:basedOn w:val="a"/>
    <w:rsid w:val="00865994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a4">
    <w:name w:val="footer"/>
    <w:basedOn w:val="a"/>
    <w:rsid w:val="008659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0">
    <w:name w:val="toc 1"/>
    <w:aliases w:val="Χρύσα ΠΠ 1"/>
    <w:basedOn w:val="a"/>
    <w:next w:val="a"/>
    <w:autoRedefine/>
    <w:rsid w:val="00050011"/>
    <w:pPr>
      <w:spacing w:before="120" w:after="120"/>
    </w:pPr>
    <w:rPr>
      <w:b/>
      <w:bCs/>
      <w:caps/>
    </w:rPr>
  </w:style>
  <w:style w:type="character" w:customStyle="1" w:styleId="Char">
    <w:name w:val="Σώμα κειμένου Char"/>
    <w:aliases w:val="Σώμα κείμενου Char Char"/>
    <w:link w:val="a3"/>
    <w:locked/>
    <w:rsid w:val="00865994"/>
    <w:rPr>
      <w:rFonts w:ascii="Arial" w:hAnsi="Arial"/>
      <w:sz w:val="24"/>
      <w:lang w:val="el-GR" w:eastAsia="el-GR"/>
    </w:rPr>
  </w:style>
  <w:style w:type="character" w:styleId="-">
    <w:name w:val="Hyperlink"/>
    <w:rsid w:val="00865994"/>
    <w:rPr>
      <w:color w:val="0000FF"/>
      <w:u w:val="single"/>
    </w:rPr>
  </w:style>
  <w:style w:type="table" w:styleId="a5">
    <w:name w:val="Table Grid"/>
    <w:basedOn w:val="a1"/>
    <w:rsid w:val="00A8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9">
    <w:name w:val="Body Text 9"/>
    <w:rsid w:val="00BD44A4"/>
    <w:pPr>
      <w:numPr>
        <w:numId w:val="4"/>
      </w:numPr>
      <w:spacing w:before="120" w:after="120"/>
      <w:jc w:val="both"/>
    </w:pPr>
    <w:rPr>
      <w:rFonts w:ascii="Arial" w:hAnsi="Arial" w:cs="Arial"/>
      <w:lang w:eastAsia="en-US"/>
    </w:rPr>
  </w:style>
  <w:style w:type="paragraph" w:customStyle="1" w:styleId="SmallLetters">
    <w:name w:val="Small Letters"/>
    <w:basedOn w:val="a"/>
    <w:semiHidden/>
    <w:rsid w:val="00BD44A4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a"/>
    <w:semiHidden/>
    <w:rsid w:val="00BD44A4"/>
    <w:pPr>
      <w:widowControl w:val="0"/>
      <w:numPr>
        <w:numId w:val="2"/>
      </w:numPr>
      <w:tabs>
        <w:tab w:val="clear" w:pos="0"/>
        <w:tab w:val="num" w:pos="1287"/>
      </w:tabs>
      <w:ind w:left="999" w:hanging="432"/>
      <w:jc w:val="both"/>
    </w:pPr>
    <w:rPr>
      <w:rFonts w:ascii="Tahoma" w:hAnsi="Tahoma" w:cs="Tahoma"/>
    </w:rPr>
  </w:style>
  <w:style w:type="paragraph" w:styleId="21">
    <w:name w:val="List 2"/>
    <w:basedOn w:val="a"/>
    <w:rsid w:val="00BD44A4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Web">
    <w:name w:val="Normal (Web)"/>
    <w:basedOn w:val="a"/>
    <w:rsid w:val="0028745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Body Text Indent"/>
    <w:basedOn w:val="a"/>
    <w:rsid w:val="003E6D48"/>
    <w:pPr>
      <w:spacing w:after="120"/>
      <w:ind w:left="283"/>
    </w:pPr>
  </w:style>
  <w:style w:type="paragraph" w:styleId="a7">
    <w:name w:val="header"/>
    <w:basedOn w:val="a"/>
    <w:rsid w:val="003E6D48"/>
    <w:pPr>
      <w:tabs>
        <w:tab w:val="center" w:pos="4153"/>
        <w:tab w:val="right" w:pos="8306"/>
      </w:tabs>
      <w:spacing w:line="360" w:lineRule="auto"/>
    </w:pPr>
    <w:rPr>
      <w:rFonts w:ascii="Trebuchet MS" w:hAnsi="Trebuchet MS"/>
      <w:lang w:val="en-US"/>
    </w:rPr>
  </w:style>
  <w:style w:type="paragraph" w:customStyle="1" w:styleId="ArticleTitle">
    <w:name w:val="ArticleTitle"/>
    <w:basedOn w:val="a"/>
    <w:next w:val="a"/>
    <w:rsid w:val="003E6D48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3E6D48"/>
    <w:pPr>
      <w:spacing w:before="240" w:after="0"/>
    </w:pPr>
    <w:rPr>
      <w:u w:val="none"/>
    </w:rPr>
  </w:style>
  <w:style w:type="paragraph" w:styleId="a8">
    <w:name w:val="Subtitle"/>
    <w:basedOn w:val="a"/>
    <w:next w:val="a"/>
    <w:link w:val="Char0"/>
    <w:uiPriority w:val="11"/>
    <w:qFormat/>
    <w:rsid w:val="00BB0F5A"/>
    <w:rPr>
      <w:i/>
      <w:iCs/>
      <w:smallCaps/>
      <w:spacing w:val="10"/>
      <w:sz w:val="28"/>
      <w:szCs w:val="28"/>
    </w:rPr>
  </w:style>
  <w:style w:type="paragraph" w:styleId="a9">
    <w:name w:val="List"/>
    <w:basedOn w:val="a"/>
    <w:rsid w:val="003E6D48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2">
    <w:name w:val="List Bullet 2"/>
    <w:basedOn w:val="a"/>
    <w:rsid w:val="003E6D48"/>
    <w:pPr>
      <w:numPr>
        <w:numId w:val="3"/>
      </w:numPr>
      <w:spacing w:line="360" w:lineRule="auto"/>
    </w:pPr>
    <w:rPr>
      <w:rFonts w:ascii="Trebuchet MS" w:hAnsi="Trebuchet MS"/>
      <w:lang w:val="en-US"/>
    </w:rPr>
  </w:style>
  <w:style w:type="paragraph" w:styleId="aa">
    <w:name w:val="List Continue"/>
    <w:basedOn w:val="a"/>
    <w:rsid w:val="003E6D48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30"/>
    <w:rsid w:val="003E6D48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30">
    <w:name w:val="Body Text 3"/>
    <w:basedOn w:val="a"/>
    <w:rsid w:val="003E6D48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paragraph" w:styleId="22">
    <w:name w:val="List Continue 2"/>
    <w:basedOn w:val="a"/>
    <w:rsid w:val="0083792F"/>
    <w:pPr>
      <w:spacing w:after="120"/>
      <w:ind w:left="566"/>
    </w:pPr>
  </w:style>
  <w:style w:type="paragraph" w:customStyle="1" w:styleId="Bulletn">
    <w:name w:val="Bulletn"/>
    <w:basedOn w:val="a"/>
    <w:rsid w:val="00763F13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  <w:sz w:val="24"/>
    </w:rPr>
  </w:style>
  <w:style w:type="paragraph" w:customStyle="1" w:styleId="Bullet-1">
    <w:name w:val="Bullet-1"/>
    <w:basedOn w:val="a"/>
    <w:next w:val="a"/>
    <w:rsid w:val="00FB5F34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1">
    <w:name w:val="Char"/>
    <w:basedOn w:val="a"/>
    <w:semiHidden/>
    <w:rsid w:val="00713322"/>
    <w:pPr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alloon Text"/>
    <w:basedOn w:val="a"/>
    <w:link w:val="Char2"/>
    <w:rsid w:val="00112E58"/>
    <w:rPr>
      <w:rFonts w:ascii="Tahoma" w:hAnsi="Tahoma"/>
      <w:sz w:val="16"/>
      <w:lang w:val="en-GB" w:eastAsia="en-US"/>
    </w:rPr>
  </w:style>
  <w:style w:type="character" w:customStyle="1" w:styleId="Char2">
    <w:name w:val="Κείμενο πλαισίου Char"/>
    <w:link w:val="ab"/>
    <w:locked/>
    <w:rsid w:val="00112E58"/>
    <w:rPr>
      <w:rFonts w:ascii="Tahoma" w:hAnsi="Tahoma"/>
      <w:sz w:val="16"/>
      <w:lang w:val="en-GB" w:eastAsia="en-US"/>
    </w:rPr>
  </w:style>
  <w:style w:type="paragraph" w:styleId="23">
    <w:name w:val="Body Text 2"/>
    <w:basedOn w:val="a"/>
    <w:link w:val="2Char0"/>
    <w:rsid w:val="006F45BA"/>
    <w:pPr>
      <w:spacing w:after="120" w:line="480" w:lineRule="auto"/>
    </w:pPr>
    <w:rPr>
      <w:rFonts w:ascii="Arial" w:hAnsi="Arial"/>
      <w:lang w:val="en-GB" w:eastAsia="en-US"/>
    </w:rPr>
  </w:style>
  <w:style w:type="character" w:customStyle="1" w:styleId="2Char0">
    <w:name w:val="Σώμα κείμενου 2 Char"/>
    <w:link w:val="23"/>
    <w:locked/>
    <w:rsid w:val="006F45BA"/>
    <w:rPr>
      <w:rFonts w:ascii="Arial" w:hAnsi="Arial"/>
      <w:sz w:val="22"/>
      <w:lang w:val="en-GB" w:eastAsia="en-US"/>
    </w:rPr>
  </w:style>
  <w:style w:type="character" w:customStyle="1" w:styleId="2Char">
    <w:name w:val="Επικεφαλίδα 2 Char"/>
    <w:basedOn w:val="a0"/>
    <w:link w:val="20"/>
    <w:uiPriority w:val="9"/>
    <w:locked/>
    <w:rsid w:val="00BB0F5A"/>
    <w:rPr>
      <w:smallCaps/>
      <w:sz w:val="28"/>
      <w:szCs w:val="28"/>
    </w:rPr>
  </w:style>
  <w:style w:type="paragraph" w:styleId="ac">
    <w:name w:val="annotation text"/>
    <w:basedOn w:val="a"/>
    <w:link w:val="Char3"/>
    <w:rsid w:val="00773E71"/>
    <w:rPr>
      <w:rFonts w:ascii="Arial" w:hAnsi="Arial"/>
      <w:lang w:val="en-GB" w:eastAsia="en-US"/>
    </w:rPr>
  </w:style>
  <w:style w:type="character" w:customStyle="1" w:styleId="Char3">
    <w:name w:val="Κείμενο σχολίου Char"/>
    <w:link w:val="ac"/>
    <w:locked/>
    <w:rsid w:val="00773E71"/>
    <w:rPr>
      <w:rFonts w:ascii="Arial" w:hAnsi="Arial"/>
      <w:lang w:val="en-GB" w:eastAsia="en-US"/>
    </w:rPr>
  </w:style>
  <w:style w:type="character" w:styleId="-0">
    <w:name w:val="FollowedHyperlink"/>
    <w:rsid w:val="006F50C1"/>
    <w:rPr>
      <w:color w:val="800080"/>
      <w:u w:val="single"/>
    </w:rPr>
  </w:style>
  <w:style w:type="paragraph" w:styleId="ad">
    <w:name w:val="Plain Text"/>
    <w:basedOn w:val="a"/>
    <w:rsid w:val="009E5CDA"/>
    <w:pPr>
      <w:spacing w:line="360" w:lineRule="auto"/>
    </w:pPr>
    <w:rPr>
      <w:rFonts w:ascii="Courier New" w:hAnsi="Courier New" w:cs="Courier New"/>
    </w:rPr>
  </w:style>
  <w:style w:type="character" w:styleId="ae">
    <w:name w:val="annotation reference"/>
    <w:semiHidden/>
    <w:rsid w:val="006F7044"/>
    <w:rPr>
      <w:sz w:val="16"/>
    </w:rPr>
  </w:style>
  <w:style w:type="paragraph" w:styleId="af">
    <w:name w:val="annotation subject"/>
    <w:basedOn w:val="ac"/>
    <w:next w:val="ac"/>
    <w:semiHidden/>
    <w:rsid w:val="006F7044"/>
    <w:rPr>
      <w:b/>
      <w:bCs/>
    </w:rPr>
  </w:style>
  <w:style w:type="paragraph" w:customStyle="1" w:styleId="50">
    <w:name w:val="Στυλ5"/>
    <w:basedOn w:val="a"/>
    <w:link w:val="5Char0"/>
    <w:rsid w:val="009403E4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/>
      <w:b/>
      <w:sz w:val="24"/>
      <w:lang w:eastAsia="en-US"/>
    </w:rPr>
  </w:style>
  <w:style w:type="character" w:customStyle="1" w:styleId="5Char0">
    <w:name w:val="Στυλ5 Char"/>
    <w:link w:val="50"/>
    <w:locked/>
    <w:rsid w:val="009403E4"/>
    <w:rPr>
      <w:rFonts w:ascii="Cambria" w:hAnsi="Cambria"/>
      <w:b/>
      <w:sz w:val="24"/>
      <w:lang w:val="el-GR" w:eastAsia="en-US"/>
    </w:rPr>
  </w:style>
  <w:style w:type="paragraph" w:customStyle="1" w:styleId="11">
    <w:name w:val="Χρύσα Επικεφαλίδα 1"/>
    <w:basedOn w:val="1"/>
    <w:rsid w:val="002151B4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f0">
    <w:name w:val="Χρύσα βασικό"/>
    <w:basedOn w:val="a"/>
    <w:link w:val="Char4"/>
    <w:rsid w:val="00525AE7"/>
    <w:pPr>
      <w:spacing w:line="360" w:lineRule="auto"/>
    </w:pPr>
    <w:rPr>
      <w:rFonts w:eastAsia="Arial Unicode MS"/>
      <w:lang w:eastAsia="en-US"/>
    </w:rPr>
  </w:style>
  <w:style w:type="character" w:customStyle="1" w:styleId="Char4">
    <w:name w:val="Χρύσα βασικό Char"/>
    <w:link w:val="af0"/>
    <w:locked/>
    <w:rsid w:val="00CC5C86"/>
    <w:rPr>
      <w:rFonts w:eastAsia="Arial Unicode MS"/>
      <w:sz w:val="22"/>
      <w:lang w:val="el-GR" w:eastAsia="en-US"/>
    </w:rPr>
  </w:style>
  <w:style w:type="character" w:customStyle="1" w:styleId="1Char">
    <w:name w:val="Επικεφαλίδα 1 Char"/>
    <w:basedOn w:val="a0"/>
    <w:link w:val="1"/>
    <w:uiPriority w:val="9"/>
    <w:locked/>
    <w:rsid w:val="00BB0F5A"/>
    <w:rPr>
      <w:smallCaps/>
      <w:spacing w:val="5"/>
      <w:sz w:val="36"/>
      <w:szCs w:val="36"/>
    </w:rPr>
  </w:style>
  <w:style w:type="character" w:customStyle="1" w:styleId="3Char">
    <w:name w:val="Επικεφαλίδα 3 Char"/>
    <w:aliases w:val="H3 Char"/>
    <w:basedOn w:val="a0"/>
    <w:link w:val="3"/>
    <w:uiPriority w:val="9"/>
    <w:locked/>
    <w:rsid w:val="00BB0F5A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locked/>
    <w:rsid w:val="00BB0F5A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locked/>
    <w:rsid w:val="00BB0F5A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locked/>
    <w:rsid w:val="00BB0F5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locked/>
    <w:rsid w:val="00BB0F5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locked/>
    <w:rsid w:val="00BB0F5A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locked/>
    <w:rsid w:val="00BB0F5A"/>
    <w:rPr>
      <w:b/>
      <w:bCs/>
      <w:i/>
      <w:iCs/>
      <w:color w:val="7F7F7F" w:themeColor="text1" w:themeTint="80"/>
      <w:sz w:val="18"/>
      <w:szCs w:val="18"/>
    </w:rPr>
  </w:style>
  <w:style w:type="paragraph" w:styleId="af1">
    <w:name w:val="caption"/>
    <w:basedOn w:val="a"/>
    <w:next w:val="a"/>
    <w:rsid w:val="009D1C9E"/>
    <w:rPr>
      <w:b/>
      <w:bCs/>
      <w:caps/>
      <w:sz w:val="16"/>
      <w:szCs w:val="18"/>
    </w:rPr>
  </w:style>
  <w:style w:type="paragraph" w:styleId="af2">
    <w:name w:val="Title"/>
    <w:basedOn w:val="a"/>
    <w:next w:val="a"/>
    <w:link w:val="Char5"/>
    <w:uiPriority w:val="10"/>
    <w:qFormat/>
    <w:rsid w:val="00BB0F5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5">
    <w:name w:val="Τίτλος Char"/>
    <w:basedOn w:val="a0"/>
    <w:link w:val="af2"/>
    <w:uiPriority w:val="10"/>
    <w:locked/>
    <w:rsid w:val="00BB0F5A"/>
    <w:rPr>
      <w:smallCaps/>
      <w:sz w:val="52"/>
      <w:szCs w:val="52"/>
    </w:rPr>
  </w:style>
  <w:style w:type="character" w:customStyle="1" w:styleId="Char0">
    <w:name w:val="Υπότιτλος Char"/>
    <w:basedOn w:val="a0"/>
    <w:link w:val="a8"/>
    <w:uiPriority w:val="11"/>
    <w:locked/>
    <w:rsid w:val="00BB0F5A"/>
    <w:rPr>
      <w:i/>
      <w:iCs/>
      <w:smallCaps/>
      <w:spacing w:val="10"/>
      <w:sz w:val="28"/>
      <w:szCs w:val="28"/>
    </w:rPr>
  </w:style>
  <w:style w:type="character" w:styleId="af3">
    <w:name w:val="Strong"/>
    <w:uiPriority w:val="22"/>
    <w:qFormat/>
    <w:rsid w:val="00BB0F5A"/>
    <w:rPr>
      <w:b/>
      <w:bCs/>
    </w:rPr>
  </w:style>
  <w:style w:type="character" w:styleId="af4">
    <w:name w:val="Emphasis"/>
    <w:uiPriority w:val="20"/>
    <w:qFormat/>
    <w:rsid w:val="00BB0F5A"/>
    <w:rPr>
      <w:b/>
      <w:bCs/>
      <w:i/>
      <w:iCs/>
      <w:spacing w:val="10"/>
    </w:rPr>
  </w:style>
  <w:style w:type="paragraph" w:customStyle="1" w:styleId="1-21">
    <w:name w:val="Μεσαία σκίαση 1 - ΄Εμφαση 21"/>
    <w:basedOn w:val="a"/>
    <w:link w:val="1-2Char"/>
    <w:rsid w:val="009D1C9E"/>
    <w:pPr>
      <w:spacing w:after="0" w:line="240" w:lineRule="auto"/>
    </w:pPr>
  </w:style>
  <w:style w:type="paragraph" w:customStyle="1" w:styleId="-31">
    <w:name w:val="Πολύχρωμη σκιά - ΄Εμφαση 31"/>
    <w:basedOn w:val="a"/>
    <w:rsid w:val="009D1C9E"/>
    <w:pPr>
      <w:ind w:left="720"/>
      <w:contextualSpacing/>
    </w:pPr>
  </w:style>
  <w:style w:type="paragraph" w:customStyle="1" w:styleId="-310">
    <w:name w:val="Πολύχρωμη λίστα - ΄Εμφαση 31"/>
    <w:basedOn w:val="a"/>
    <w:next w:val="a"/>
    <w:link w:val="-3Char"/>
    <w:rsid w:val="009D1C9E"/>
    <w:rPr>
      <w:i/>
    </w:rPr>
  </w:style>
  <w:style w:type="character" w:customStyle="1" w:styleId="-3Char">
    <w:name w:val="Πολύχρωμη λίστα - ΄Εμφαση 3 Char"/>
    <w:link w:val="-310"/>
    <w:locked/>
    <w:rsid w:val="009D1C9E"/>
    <w:rPr>
      <w:i/>
    </w:rPr>
  </w:style>
  <w:style w:type="paragraph" w:customStyle="1" w:styleId="12">
    <w:name w:val="Έντονο εισαγωγικό1"/>
    <w:basedOn w:val="a"/>
    <w:next w:val="a"/>
    <w:rsid w:val="009D1C9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6">
    <w:name w:val="Έντονο εισαγωγικό Char"/>
    <w:basedOn w:val="a0"/>
    <w:link w:val="af5"/>
    <w:uiPriority w:val="30"/>
    <w:locked/>
    <w:rsid w:val="00BB0F5A"/>
    <w:rPr>
      <w:i/>
      <w:iCs/>
    </w:rPr>
  </w:style>
  <w:style w:type="character" w:customStyle="1" w:styleId="GridTable1Light-Accent2">
    <w:name w:val="Grid Table 1 Light - Accent 2"/>
    <w:rsid w:val="009D1C9E"/>
    <w:rPr>
      <w:i/>
    </w:rPr>
  </w:style>
  <w:style w:type="character" w:customStyle="1" w:styleId="GridTable2-Accent2">
    <w:name w:val="Grid Table 2 - Accent 2"/>
    <w:rsid w:val="009D1C9E"/>
    <w:rPr>
      <w:b/>
      <w:i/>
      <w:color w:val="C0504D"/>
      <w:spacing w:val="10"/>
    </w:rPr>
  </w:style>
  <w:style w:type="character" w:customStyle="1" w:styleId="GridTable3-Accent2">
    <w:name w:val="Grid Table 3 - Accent 2"/>
    <w:rsid w:val="009D1C9E"/>
    <w:rPr>
      <w:b/>
    </w:rPr>
  </w:style>
  <w:style w:type="character" w:customStyle="1" w:styleId="GridTable4-Accent2">
    <w:name w:val="Grid Table 4 - Accent 2"/>
    <w:rsid w:val="009D1C9E"/>
    <w:rPr>
      <w:b/>
      <w:smallCaps/>
      <w:spacing w:val="5"/>
      <w:sz w:val="22"/>
      <w:u w:val="single"/>
    </w:rPr>
  </w:style>
  <w:style w:type="character" w:customStyle="1" w:styleId="GridTable5Dark-Accent2">
    <w:name w:val="Grid Table 5 Dark - Accent 2"/>
    <w:rsid w:val="009D1C9E"/>
    <w:rPr>
      <w:rFonts w:ascii="Cambria" w:hAnsi="Cambria"/>
      <w:i/>
      <w:sz w:val="20"/>
    </w:rPr>
  </w:style>
  <w:style w:type="paragraph" w:customStyle="1" w:styleId="GridTable7Colorful-Accent2">
    <w:name w:val="Grid Table 7 Colorful - Accent 2"/>
    <w:basedOn w:val="1"/>
    <w:next w:val="a"/>
    <w:rsid w:val="009D1C9E"/>
    <w:pPr>
      <w:outlineLvl w:val="9"/>
    </w:pPr>
  </w:style>
  <w:style w:type="character" w:customStyle="1" w:styleId="1-2Char">
    <w:name w:val="Μεσαία σκίαση 1 - ΄Εμφαση 2 Char"/>
    <w:link w:val="1-21"/>
    <w:locked/>
    <w:rsid w:val="009D1C9E"/>
  </w:style>
  <w:style w:type="paragraph" w:styleId="24">
    <w:name w:val="toc 2"/>
    <w:basedOn w:val="a"/>
    <w:next w:val="a"/>
    <w:autoRedefine/>
    <w:rsid w:val="008D5A5E"/>
    <w:pPr>
      <w:spacing w:after="0"/>
      <w:ind w:left="200"/>
    </w:pPr>
    <w:rPr>
      <w:smallCaps/>
    </w:rPr>
  </w:style>
  <w:style w:type="paragraph" w:styleId="af6">
    <w:name w:val="footnote text"/>
    <w:basedOn w:val="a"/>
    <w:link w:val="Char7"/>
    <w:rsid w:val="003E0773"/>
  </w:style>
  <w:style w:type="character" w:customStyle="1" w:styleId="Char7">
    <w:name w:val="Κείμενο υποσημείωσης Char"/>
    <w:link w:val="af6"/>
    <w:locked/>
    <w:rsid w:val="003E0773"/>
  </w:style>
  <w:style w:type="character" w:styleId="af7">
    <w:name w:val="footnote reference"/>
    <w:rsid w:val="003E0773"/>
    <w:rPr>
      <w:vertAlign w:val="superscript"/>
    </w:rPr>
  </w:style>
  <w:style w:type="paragraph" w:styleId="32">
    <w:name w:val="toc 3"/>
    <w:basedOn w:val="a"/>
    <w:next w:val="a"/>
    <w:autoRedefine/>
    <w:rsid w:val="00651650"/>
    <w:pPr>
      <w:spacing w:after="0"/>
      <w:ind w:left="400"/>
    </w:pPr>
    <w:rPr>
      <w:i/>
      <w:iCs/>
    </w:rPr>
  </w:style>
  <w:style w:type="paragraph" w:styleId="40">
    <w:name w:val="toc 4"/>
    <w:basedOn w:val="a"/>
    <w:next w:val="a"/>
    <w:autoRedefine/>
    <w:rsid w:val="00651650"/>
    <w:pPr>
      <w:spacing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rsid w:val="00651650"/>
    <w:pPr>
      <w:spacing w:after="0"/>
      <w:ind w:left="800"/>
    </w:pPr>
    <w:rPr>
      <w:sz w:val="18"/>
      <w:szCs w:val="18"/>
    </w:rPr>
  </w:style>
  <w:style w:type="paragraph" w:styleId="60">
    <w:name w:val="toc 6"/>
    <w:basedOn w:val="a"/>
    <w:next w:val="a"/>
    <w:autoRedefine/>
    <w:rsid w:val="00651650"/>
    <w:pPr>
      <w:spacing w:after="0"/>
      <w:ind w:left="1000"/>
    </w:pPr>
    <w:rPr>
      <w:sz w:val="18"/>
      <w:szCs w:val="18"/>
    </w:rPr>
  </w:style>
  <w:style w:type="paragraph" w:styleId="70">
    <w:name w:val="toc 7"/>
    <w:basedOn w:val="a"/>
    <w:next w:val="a"/>
    <w:autoRedefine/>
    <w:rsid w:val="00651650"/>
    <w:pPr>
      <w:spacing w:after="0"/>
      <w:ind w:left="1200"/>
    </w:pPr>
    <w:rPr>
      <w:sz w:val="18"/>
      <w:szCs w:val="18"/>
    </w:rPr>
  </w:style>
  <w:style w:type="paragraph" w:styleId="80">
    <w:name w:val="toc 8"/>
    <w:basedOn w:val="a"/>
    <w:next w:val="a"/>
    <w:autoRedefine/>
    <w:rsid w:val="00651650"/>
    <w:pPr>
      <w:spacing w:after="0"/>
      <w:ind w:left="1400"/>
    </w:pPr>
    <w:rPr>
      <w:sz w:val="18"/>
      <w:szCs w:val="18"/>
    </w:rPr>
  </w:style>
  <w:style w:type="paragraph" w:styleId="90">
    <w:name w:val="toc 9"/>
    <w:basedOn w:val="a"/>
    <w:next w:val="a"/>
    <w:autoRedefine/>
    <w:rsid w:val="00651650"/>
    <w:pPr>
      <w:spacing w:after="0"/>
      <w:ind w:left="1600"/>
    </w:pPr>
    <w:rPr>
      <w:sz w:val="18"/>
      <w:szCs w:val="18"/>
    </w:rPr>
  </w:style>
  <w:style w:type="character" w:customStyle="1" w:styleId="af8">
    <w:name w:val="Χαρακτήρες υποσημείωσης"/>
    <w:rsid w:val="005E7ED3"/>
    <w:rPr>
      <w:vertAlign w:val="superscript"/>
    </w:rPr>
  </w:style>
  <w:style w:type="character" w:customStyle="1" w:styleId="WW-">
    <w:name w:val="WW-Χαρακτήρες υποσημείωσης"/>
    <w:rsid w:val="005E7ED3"/>
  </w:style>
  <w:style w:type="paragraph" w:customStyle="1" w:styleId="Default">
    <w:name w:val="Default"/>
    <w:rsid w:val="001F6F7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yle7">
    <w:name w:val="Style7"/>
    <w:basedOn w:val="a"/>
    <w:rsid w:val="0019131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50">
    <w:name w:val="Font Style50"/>
    <w:rsid w:val="0019131A"/>
    <w:rPr>
      <w:rFonts w:ascii="Cambria" w:hAnsi="Cambria"/>
      <w:color w:val="000000"/>
      <w:sz w:val="22"/>
    </w:rPr>
  </w:style>
  <w:style w:type="paragraph" w:customStyle="1" w:styleId="Style8">
    <w:name w:val="Style8"/>
    <w:basedOn w:val="a"/>
    <w:rsid w:val="00D60524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9">
    <w:name w:val="Style9"/>
    <w:basedOn w:val="a"/>
    <w:rsid w:val="00D605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15">
    <w:name w:val="Style15"/>
    <w:basedOn w:val="a"/>
    <w:rsid w:val="00D605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21">
    <w:name w:val="Style21"/>
    <w:basedOn w:val="a"/>
    <w:rsid w:val="00D60524"/>
    <w:pPr>
      <w:widowControl w:val="0"/>
      <w:autoSpaceDE w:val="0"/>
      <w:autoSpaceDN w:val="0"/>
      <w:adjustRightInd w:val="0"/>
      <w:spacing w:after="0" w:line="254" w:lineRule="exact"/>
      <w:ind w:hanging="254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49">
    <w:name w:val="Font Style49"/>
    <w:rsid w:val="00D60524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a"/>
    <w:rsid w:val="00994AA1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sz w:val="24"/>
      <w:szCs w:val="24"/>
      <w:lang w:eastAsia="zh-CN"/>
    </w:rPr>
  </w:style>
  <w:style w:type="paragraph" w:customStyle="1" w:styleId="af9">
    <w:name w:val="_ απλή παράγραφος"/>
    <w:basedOn w:val="a3"/>
    <w:rsid w:val="00994AA1"/>
    <w:pPr>
      <w:spacing w:before="120" w:after="120" w:line="240" w:lineRule="atLeast"/>
    </w:pPr>
    <w:rPr>
      <w:rFonts w:ascii="Tahoma" w:hAnsi="Tahoma"/>
      <w:sz w:val="18"/>
    </w:rPr>
  </w:style>
  <w:style w:type="character" w:customStyle="1" w:styleId="afa">
    <w:name w:val="Σύμβολο υποσημείωσης"/>
    <w:rsid w:val="004B1D45"/>
    <w:rPr>
      <w:vertAlign w:val="superscript"/>
    </w:rPr>
  </w:style>
  <w:style w:type="character" w:customStyle="1" w:styleId="DeltaViewInsertion">
    <w:name w:val="DeltaView Insertion"/>
    <w:rsid w:val="004B1D45"/>
    <w:rPr>
      <w:b/>
      <w:i/>
      <w:spacing w:val="0"/>
      <w:lang w:val="el-GR" w:eastAsia="x-none"/>
    </w:rPr>
  </w:style>
  <w:style w:type="paragraph" w:styleId="-HTML">
    <w:name w:val="HTML Preformatted"/>
    <w:basedOn w:val="a"/>
    <w:link w:val="-HTMLChar"/>
    <w:rsid w:val="00623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-HTMLChar">
    <w:name w:val="Προ-διαμορφωμένο HTML Char"/>
    <w:link w:val="-HTML"/>
    <w:locked/>
    <w:rsid w:val="0062397B"/>
    <w:rPr>
      <w:rFonts w:ascii="Courier New" w:hAnsi="Courier New"/>
    </w:rPr>
  </w:style>
  <w:style w:type="character" w:customStyle="1" w:styleId="apple-converted-space">
    <w:name w:val="apple-converted-space"/>
    <w:rsid w:val="0062397B"/>
  </w:style>
  <w:style w:type="character" w:customStyle="1" w:styleId="WW8Num1z0">
    <w:name w:val="WW8Num1z0"/>
    <w:rsid w:val="00D54FEB"/>
  </w:style>
  <w:style w:type="character" w:customStyle="1" w:styleId="WW8Num1z1">
    <w:name w:val="WW8Num1z1"/>
    <w:rsid w:val="00D54FEB"/>
  </w:style>
  <w:style w:type="character" w:customStyle="1" w:styleId="WW8Num1z2">
    <w:name w:val="WW8Num1z2"/>
    <w:rsid w:val="00D54FEB"/>
  </w:style>
  <w:style w:type="character" w:customStyle="1" w:styleId="WW8Num1z3">
    <w:name w:val="WW8Num1z3"/>
    <w:rsid w:val="00D54FEB"/>
  </w:style>
  <w:style w:type="character" w:customStyle="1" w:styleId="WW8Num1z4">
    <w:name w:val="WW8Num1z4"/>
    <w:rsid w:val="00D54FEB"/>
  </w:style>
  <w:style w:type="character" w:customStyle="1" w:styleId="WW8Num1z5">
    <w:name w:val="WW8Num1z5"/>
    <w:rsid w:val="00D54FEB"/>
  </w:style>
  <w:style w:type="character" w:customStyle="1" w:styleId="WW8Num1z6">
    <w:name w:val="WW8Num1z6"/>
    <w:rsid w:val="00D54FEB"/>
  </w:style>
  <w:style w:type="character" w:customStyle="1" w:styleId="WW8Num1z7">
    <w:name w:val="WW8Num1z7"/>
    <w:rsid w:val="00D54FEB"/>
  </w:style>
  <w:style w:type="character" w:customStyle="1" w:styleId="WW8Num1z8">
    <w:name w:val="WW8Num1z8"/>
    <w:rsid w:val="00D54FEB"/>
  </w:style>
  <w:style w:type="character" w:customStyle="1" w:styleId="WW8Num2z0">
    <w:name w:val="WW8Num2z0"/>
    <w:rsid w:val="00D54FEB"/>
  </w:style>
  <w:style w:type="character" w:customStyle="1" w:styleId="WW8Num2z1">
    <w:name w:val="WW8Num2z1"/>
    <w:rsid w:val="00D54FEB"/>
  </w:style>
  <w:style w:type="character" w:customStyle="1" w:styleId="WW8Num2z2">
    <w:name w:val="WW8Num2z2"/>
    <w:rsid w:val="00D54FEB"/>
  </w:style>
  <w:style w:type="character" w:customStyle="1" w:styleId="WW8Num2z3">
    <w:name w:val="WW8Num2z3"/>
    <w:rsid w:val="00D54FEB"/>
  </w:style>
  <w:style w:type="character" w:customStyle="1" w:styleId="WW8Num2z4">
    <w:name w:val="WW8Num2z4"/>
    <w:rsid w:val="00D54FEB"/>
  </w:style>
  <w:style w:type="character" w:customStyle="1" w:styleId="WW8Num2z5">
    <w:name w:val="WW8Num2z5"/>
    <w:rsid w:val="00D54FEB"/>
  </w:style>
  <w:style w:type="character" w:customStyle="1" w:styleId="WW8Num2z6">
    <w:name w:val="WW8Num2z6"/>
    <w:rsid w:val="00D54FEB"/>
  </w:style>
  <w:style w:type="character" w:customStyle="1" w:styleId="WW8Num2z7">
    <w:name w:val="WW8Num2z7"/>
    <w:rsid w:val="00D54FEB"/>
  </w:style>
  <w:style w:type="character" w:customStyle="1" w:styleId="WW8Num2z8">
    <w:name w:val="WW8Num2z8"/>
    <w:rsid w:val="00D54FEB"/>
  </w:style>
  <w:style w:type="character" w:customStyle="1" w:styleId="WW8Num3z0">
    <w:name w:val="WW8Num3z0"/>
    <w:rsid w:val="00D54FEB"/>
  </w:style>
  <w:style w:type="character" w:customStyle="1" w:styleId="WW8Num4z0">
    <w:name w:val="WW8Num4z0"/>
    <w:rsid w:val="00D54FEB"/>
  </w:style>
  <w:style w:type="character" w:customStyle="1" w:styleId="WW8Num5z0">
    <w:name w:val="WW8Num5z0"/>
    <w:rsid w:val="00D54FEB"/>
    <w:rPr>
      <w:rFonts w:ascii="Times New Roman" w:hAnsi="Times New Roman"/>
      <w:sz w:val="24"/>
    </w:rPr>
  </w:style>
  <w:style w:type="character" w:customStyle="1" w:styleId="WW8Num5z1">
    <w:name w:val="WW8Num5z1"/>
    <w:rsid w:val="00D54FEB"/>
  </w:style>
  <w:style w:type="character" w:customStyle="1" w:styleId="WW8Num5z2">
    <w:name w:val="WW8Num5z2"/>
    <w:rsid w:val="00D54FEB"/>
  </w:style>
  <w:style w:type="character" w:customStyle="1" w:styleId="WW8Num5z3">
    <w:name w:val="WW8Num5z3"/>
    <w:rsid w:val="00D54FEB"/>
  </w:style>
  <w:style w:type="character" w:customStyle="1" w:styleId="WW8Num5z4">
    <w:name w:val="WW8Num5z4"/>
    <w:rsid w:val="00D54FEB"/>
  </w:style>
  <w:style w:type="character" w:customStyle="1" w:styleId="WW8Num5z5">
    <w:name w:val="WW8Num5z5"/>
    <w:rsid w:val="00D54FEB"/>
  </w:style>
  <w:style w:type="character" w:customStyle="1" w:styleId="WW8Num5z6">
    <w:name w:val="WW8Num5z6"/>
    <w:rsid w:val="00D54FEB"/>
  </w:style>
  <w:style w:type="character" w:customStyle="1" w:styleId="WW8Num5z7">
    <w:name w:val="WW8Num5z7"/>
    <w:rsid w:val="00D54FEB"/>
  </w:style>
  <w:style w:type="character" w:customStyle="1" w:styleId="WW8Num5z8">
    <w:name w:val="WW8Num5z8"/>
    <w:rsid w:val="00D54FEB"/>
  </w:style>
  <w:style w:type="character" w:customStyle="1" w:styleId="WW8Num6z0">
    <w:name w:val="WW8Num6z0"/>
    <w:rsid w:val="00D54FEB"/>
    <w:rPr>
      <w:rFonts w:ascii="Times New Roman" w:hAnsi="Times New Roman"/>
    </w:rPr>
  </w:style>
  <w:style w:type="character" w:customStyle="1" w:styleId="WW8Num6z1">
    <w:name w:val="WW8Num6z1"/>
    <w:rsid w:val="00D54FEB"/>
  </w:style>
  <w:style w:type="character" w:customStyle="1" w:styleId="WW8Num6z2">
    <w:name w:val="WW8Num6z2"/>
    <w:rsid w:val="00D54FEB"/>
  </w:style>
  <w:style w:type="character" w:customStyle="1" w:styleId="WW8Num6z3">
    <w:name w:val="WW8Num6z3"/>
    <w:rsid w:val="00D54FEB"/>
  </w:style>
  <w:style w:type="character" w:customStyle="1" w:styleId="WW8Num6z4">
    <w:name w:val="WW8Num6z4"/>
    <w:rsid w:val="00D54FEB"/>
  </w:style>
  <w:style w:type="character" w:customStyle="1" w:styleId="WW8Num6z5">
    <w:name w:val="WW8Num6z5"/>
    <w:rsid w:val="00D54FEB"/>
  </w:style>
  <w:style w:type="character" w:customStyle="1" w:styleId="WW8Num6z6">
    <w:name w:val="WW8Num6z6"/>
    <w:rsid w:val="00D54FEB"/>
  </w:style>
  <w:style w:type="character" w:customStyle="1" w:styleId="WW8Num6z7">
    <w:name w:val="WW8Num6z7"/>
    <w:rsid w:val="00D54FEB"/>
  </w:style>
  <w:style w:type="character" w:customStyle="1" w:styleId="WW8Num6z8">
    <w:name w:val="WW8Num6z8"/>
    <w:rsid w:val="00D54FEB"/>
  </w:style>
  <w:style w:type="character" w:customStyle="1" w:styleId="WW8Num7z0">
    <w:name w:val="WW8Num7z0"/>
    <w:rsid w:val="00D54FEB"/>
  </w:style>
  <w:style w:type="character" w:customStyle="1" w:styleId="WW8Num7z1">
    <w:name w:val="WW8Num7z1"/>
    <w:rsid w:val="00D54FEB"/>
  </w:style>
  <w:style w:type="character" w:customStyle="1" w:styleId="WW8Num7z2">
    <w:name w:val="WW8Num7z2"/>
    <w:rsid w:val="00D54FEB"/>
  </w:style>
  <w:style w:type="character" w:customStyle="1" w:styleId="WW8Num7z3">
    <w:name w:val="WW8Num7z3"/>
    <w:rsid w:val="00D54FEB"/>
  </w:style>
  <w:style w:type="character" w:customStyle="1" w:styleId="WW8Num7z4">
    <w:name w:val="WW8Num7z4"/>
    <w:rsid w:val="00D54FEB"/>
  </w:style>
  <w:style w:type="character" w:customStyle="1" w:styleId="WW8Num7z5">
    <w:name w:val="WW8Num7z5"/>
    <w:rsid w:val="00D54FEB"/>
  </w:style>
  <w:style w:type="character" w:customStyle="1" w:styleId="WW8Num7z6">
    <w:name w:val="WW8Num7z6"/>
    <w:rsid w:val="00D54FEB"/>
  </w:style>
  <w:style w:type="character" w:customStyle="1" w:styleId="WW8Num7z7">
    <w:name w:val="WW8Num7z7"/>
    <w:rsid w:val="00D54FEB"/>
  </w:style>
  <w:style w:type="character" w:customStyle="1" w:styleId="WW8Num7z8">
    <w:name w:val="WW8Num7z8"/>
    <w:rsid w:val="00D54FEB"/>
  </w:style>
  <w:style w:type="character" w:customStyle="1" w:styleId="WW8Num8z0">
    <w:name w:val="WW8Num8z0"/>
    <w:rsid w:val="00D54FEB"/>
    <w:rPr>
      <w:color w:val="000000"/>
      <w:sz w:val="22"/>
    </w:rPr>
  </w:style>
  <w:style w:type="character" w:customStyle="1" w:styleId="WW8Num8z1">
    <w:name w:val="WW8Num8z1"/>
    <w:rsid w:val="00D54FEB"/>
  </w:style>
  <w:style w:type="character" w:customStyle="1" w:styleId="WW8Num8z2">
    <w:name w:val="WW8Num8z2"/>
    <w:rsid w:val="00D54FEB"/>
  </w:style>
  <w:style w:type="character" w:customStyle="1" w:styleId="WW8Num8z3">
    <w:name w:val="WW8Num8z3"/>
    <w:rsid w:val="00D54FEB"/>
  </w:style>
  <w:style w:type="character" w:customStyle="1" w:styleId="WW8Num8z4">
    <w:name w:val="WW8Num8z4"/>
    <w:rsid w:val="00D54FEB"/>
  </w:style>
  <w:style w:type="character" w:customStyle="1" w:styleId="WW8Num8z5">
    <w:name w:val="WW8Num8z5"/>
    <w:rsid w:val="00D54FEB"/>
  </w:style>
  <w:style w:type="character" w:customStyle="1" w:styleId="WW8Num8z6">
    <w:name w:val="WW8Num8z6"/>
    <w:rsid w:val="00D54FEB"/>
  </w:style>
  <w:style w:type="character" w:customStyle="1" w:styleId="WW8Num8z7">
    <w:name w:val="WW8Num8z7"/>
    <w:rsid w:val="00D54FEB"/>
  </w:style>
  <w:style w:type="character" w:customStyle="1" w:styleId="WW8Num8z8">
    <w:name w:val="WW8Num8z8"/>
    <w:rsid w:val="00D54FEB"/>
  </w:style>
  <w:style w:type="character" w:customStyle="1" w:styleId="WW8Num4z1">
    <w:name w:val="WW8Num4z1"/>
    <w:rsid w:val="00D54FEB"/>
  </w:style>
  <w:style w:type="character" w:customStyle="1" w:styleId="WW8Num4z2">
    <w:name w:val="WW8Num4z2"/>
    <w:rsid w:val="00D54FEB"/>
  </w:style>
  <w:style w:type="character" w:customStyle="1" w:styleId="WW8Num4z3">
    <w:name w:val="WW8Num4z3"/>
    <w:rsid w:val="00D54FEB"/>
  </w:style>
  <w:style w:type="character" w:customStyle="1" w:styleId="WW8Num4z4">
    <w:name w:val="WW8Num4z4"/>
    <w:rsid w:val="00D54FEB"/>
  </w:style>
  <w:style w:type="character" w:customStyle="1" w:styleId="WW8Num4z5">
    <w:name w:val="WW8Num4z5"/>
    <w:rsid w:val="00D54FEB"/>
  </w:style>
  <w:style w:type="character" w:customStyle="1" w:styleId="WW8Num4z6">
    <w:name w:val="WW8Num4z6"/>
    <w:rsid w:val="00D54FEB"/>
  </w:style>
  <w:style w:type="character" w:customStyle="1" w:styleId="WW8Num4z7">
    <w:name w:val="WW8Num4z7"/>
    <w:rsid w:val="00D54FEB"/>
  </w:style>
  <w:style w:type="character" w:customStyle="1" w:styleId="WW8Num4z8">
    <w:name w:val="WW8Num4z8"/>
    <w:rsid w:val="00D54FEB"/>
  </w:style>
  <w:style w:type="character" w:customStyle="1" w:styleId="WW8Num9z0">
    <w:name w:val="WW8Num9z0"/>
    <w:rsid w:val="00D54FEB"/>
  </w:style>
  <w:style w:type="character" w:customStyle="1" w:styleId="WW8Num9z1">
    <w:name w:val="WW8Num9z1"/>
    <w:rsid w:val="00D54FEB"/>
  </w:style>
  <w:style w:type="character" w:customStyle="1" w:styleId="WW8Num9z2">
    <w:name w:val="WW8Num9z2"/>
    <w:rsid w:val="00D54FEB"/>
  </w:style>
  <w:style w:type="character" w:customStyle="1" w:styleId="WW8Num9z3">
    <w:name w:val="WW8Num9z3"/>
    <w:rsid w:val="00D54FEB"/>
  </w:style>
  <w:style w:type="character" w:customStyle="1" w:styleId="WW8Num9z4">
    <w:name w:val="WW8Num9z4"/>
    <w:rsid w:val="00D54FEB"/>
  </w:style>
  <w:style w:type="character" w:customStyle="1" w:styleId="WW8Num9z5">
    <w:name w:val="WW8Num9z5"/>
    <w:rsid w:val="00D54FEB"/>
  </w:style>
  <w:style w:type="character" w:customStyle="1" w:styleId="WW8Num9z6">
    <w:name w:val="WW8Num9z6"/>
    <w:rsid w:val="00D54FEB"/>
  </w:style>
  <w:style w:type="character" w:customStyle="1" w:styleId="WW8Num9z7">
    <w:name w:val="WW8Num9z7"/>
    <w:rsid w:val="00D54FEB"/>
  </w:style>
  <w:style w:type="character" w:customStyle="1" w:styleId="WW8Num9z8">
    <w:name w:val="WW8Num9z8"/>
    <w:rsid w:val="00D54FEB"/>
  </w:style>
  <w:style w:type="character" w:customStyle="1" w:styleId="41">
    <w:name w:val="Προεπιλεγμένη γραμματοσειρά4"/>
    <w:rsid w:val="00D54FEB"/>
  </w:style>
  <w:style w:type="character" w:customStyle="1" w:styleId="WW8Num10z0">
    <w:name w:val="WW8Num10z0"/>
    <w:rsid w:val="00D54FEB"/>
  </w:style>
  <w:style w:type="character" w:customStyle="1" w:styleId="WW8Num10z1">
    <w:name w:val="WW8Num10z1"/>
    <w:rsid w:val="00D54FEB"/>
  </w:style>
  <w:style w:type="character" w:customStyle="1" w:styleId="WW8Num10z2">
    <w:name w:val="WW8Num10z2"/>
    <w:rsid w:val="00D54FEB"/>
  </w:style>
  <w:style w:type="character" w:customStyle="1" w:styleId="WW8Num10z3">
    <w:name w:val="WW8Num10z3"/>
    <w:rsid w:val="00D54FEB"/>
  </w:style>
  <w:style w:type="character" w:customStyle="1" w:styleId="WW8Num10z4">
    <w:name w:val="WW8Num10z4"/>
    <w:rsid w:val="00D54FEB"/>
  </w:style>
  <w:style w:type="character" w:customStyle="1" w:styleId="WW8Num10z5">
    <w:name w:val="WW8Num10z5"/>
    <w:rsid w:val="00D54FEB"/>
  </w:style>
  <w:style w:type="character" w:customStyle="1" w:styleId="WW8Num10z6">
    <w:name w:val="WW8Num10z6"/>
    <w:rsid w:val="00D54FEB"/>
  </w:style>
  <w:style w:type="character" w:customStyle="1" w:styleId="WW8Num10z7">
    <w:name w:val="WW8Num10z7"/>
    <w:rsid w:val="00D54FEB"/>
  </w:style>
  <w:style w:type="character" w:customStyle="1" w:styleId="WW8Num10z8">
    <w:name w:val="WW8Num10z8"/>
    <w:rsid w:val="00D54FEB"/>
  </w:style>
  <w:style w:type="character" w:customStyle="1" w:styleId="33">
    <w:name w:val="Προεπιλεγμένη γραμματοσειρά3"/>
    <w:rsid w:val="00D54FEB"/>
  </w:style>
  <w:style w:type="character" w:customStyle="1" w:styleId="WW8Num3z1">
    <w:name w:val="WW8Num3z1"/>
    <w:rsid w:val="00D54FEB"/>
  </w:style>
  <w:style w:type="character" w:customStyle="1" w:styleId="WW8Num3z2">
    <w:name w:val="WW8Num3z2"/>
    <w:rsid w:val="00D54FEB"/>
  </w:style>
  <w:style w:type="character" w:customStyle="1" w:styleId="WW8Num3z3">
    <w:name w:val="WW8Num3z3"/>
    <w:rsid w:val="00D54FEB"/>
  </w:style>
  <w:style w:type="character" w:customStyle="1" w:styleId="WW8Num3z4">
    <w:name w:val="WW8Num3z4"/>
    <w:rsid w:val="00D54FEB"/>
  </w:style>
  <w:style w:type="character" w:customStyle="1" w:styleId="WW8Num3z5">
    <w:name w:val="WW8Num3z5"/>
    <w:rsid w:val="00D54FEB"/>
  </w:style>
  <w:style w:type="character" w:customStyle="1" w:styleId="WW8Num3z6">
    <w:name w:val="WW8Num3z6"/>
    <w:rsid w:val="00D54FEB"/>
  </w:style>
  <w:style w:type="character" w:customStyle="1" w:styleId="WW8Num3z7">
    <w:name w:val="WW8Num3z7"/>
    <w:rsid w:val="00D54FEB"/>
  </w:style>
  <w:style w:type="character" w:customStyle="1" w:styleId="WW8Num3z8">
    <w:name w:val="WW8Num3z8"/>
    <w:rsid w:val="00D54FEB"/>
  </w:style>
  <w:style w:type="character" w:customStyle="1" w:styleId="WW8Num11z0">
    <w:name w:val="WW8Num11z0"/>
    <w:rsid w:val="00D54FEB"/>
  </w:style>
  <w:style w:type="character" w:customStyle="1" w:styleId="WW8Num11z1">
    <w:name w:val="WW8Num11z1"/>
    <w:rsid w:val="00D54FEB"/>
  </w:style>
  <w:style w:type="character" w:customStyle="1" w:styleId="WW8Num11z2">
    <w:name w:val="WW8Num11z2"/>
    <w:rsid w:val="00D54FEB"/>
  </w:style>
  <w:style w:type="character" w:customStyle="1" w:styleId="WW8Num11z3">
    <w:name w:val="WW8Num11z3"/>
    <w:rsid w:val="00D54FEB"/>
  </w:style>
  <w:style w:type="character" w:customStyle="1" w:styleId="WW8Num11z4">
    <w:name w:val="WW8Num11z4"/>
    <w:rsid w:val="00D54FEB"/>
  </w:style>
  <w:style w:type="character" w:customStyle="1" w:styleId="WW8Num11z5">
    <w:name w:val="WW8Num11z5"/>
    <w:rsid w:val="00D54FEB"/>
  </w:style>
  <w:style w:type="character" w:customStyle="1" w:styleId="WW8Num11z6">
    <w:name w:val="WW8Num11z6"/>
    <w:rsid w:val="00D54FEB"/>
  </w:style>
  <w:style w:type="character" w:customStyle="1" w:styleId="WW8Num11z7">
    <w:name w:val="WW8Num11z7"/>
    <w:rsid w:val="00D54FEB"/>
  </w:style>
  <w:style w:type="character" w:customStyle="1" w:styleId="WW8Num11z8">
    <w:name w:val="WW8Num11z8"/>
    <w:rsid w:val="00D54FEB"/>
  </w:style>
  <w:style w:type="character" w:customStyle="1" w:styleId="WW8Num12z0">
    <w:name w:val="WW8Num12z0"/>
    <w:rsid w:val="00D54FEB"/>
  </w:style>
  <w:style w:type="character" w:customStyle="1" w:styleId="WW8Num12z1">
    <w:name w:val="WW8Num12z1"/>
    <w:rsid w:val="00D54FEB"/>
  </w:style>
  <w:style w:type="character" w:customStyle="1" w:styleId="WW8Num12z2">
    <w:name w:val="WW8Num12z2"/>
    <w:rsid w:val="00D54FEB"/>
  </w:style>
  <w:style w:type="character" w:customStyle="1" w:styleId="WW8Num12z3">
    <w:name w:val="WW8Num12z3"/>
    <w:rsid w:val="00D54FEB"/>
  </w:style>
  <w:style w:type="character" w:customStyle="1" w:styleId="WW8Num12z4">
    <w:name w:val="WW8Num12z4"/>
    <w:rsid w:val="00D54FEB"/>
  </w:style>
  <w:style w:type="character" w:customStyle="1" w:styleId="WW8Num12z5">
    <w:name w:val="WW8Num12z5"/>
    <w:rsid w:val="00D54FEB"/>
  </w:style>
  <w:style w:type="character" w:customStyle="1" w:styleId="WW8Num12z6">
    <w:name w:val="WW8Num12z6"/>
    <w:rsid w:val="00D54FEB"/>
  </w:style>
  <w:style w:type="character" w:customStyle="1" w:styleId="WW8Num12z7">
    <w:name w:val="WW8Num12z7"/>
    <w:rsid w:val="00D54FEB"/>
  </w:style>
  <w:style w:type="character" w:customStyle="1" w:styleId="WW8Num12z8">
    <w:name w:val="WW8Num12z8"/>
    <w:rsid w:val="00D54FEB"/>
  </w:style>
  <w:style w:type="character" w:customStyle="1" w:styleId="25">
    <w:name w:val="Προεπιλεγμένη γραμματοσειρά2"/>
    <w:rsid w:val="00D54FEB"/>
  </w:style>
  <w:style w:type="character" w:customStyle="1" w:styleId="13">
    <w:name w:val="Προεπιλεγμένη γραμματοσειρά1"/>
    <w:rsid w:val="00D54FEB"/>
  </w:style>
  <w:style w:type="character" w:customStyle="1" w:styleId="DefaultParagraphFont1">
    <w:name w:val="Default Paragraph Font1"/>
    <w:rsid w:val="00D54FEB"/>
  </w:style>
  <w:style w:type="character" w:customStyle="1" w:styleId="Char8">
    <w:name w:val="Κεφαλίδα Char"/>
    <w:rsid w:val="00D54FEB"/>
    <w:rPr>
      <w:rFonts w:ascii="Calibri" w:hAnsi="Calibri"/>
    </w:rPr>
  </w:style>
  <w:style w:type="character" w:customStyle="1" w:styleId="Char10">
    <w:name w:val="Κεφαλίδα Char1"/>
    <w:rsid w:val="00D54FEB"/>
    <w:rPr>
      <w:rFonts w:ascii="Calibri" w:eastAsia="Times New Roman" w:hAnsi="Calibri"/>
    </w:rPr>
  </w:style>
  <w:style w:type="character" w:customStyle="1" w:styleId="Char9">
    <w:name w:val="Υποσέλιδο Char"/>
    <w:rsid w:val="00D54FEB"/>
    <w:rPr>
      <w:rFonts w:eastAsia="Times New Roman"/>
      <w:sz w:val="22"/>
    </w:rPr>
  </w:style>
  <w:style w:type="character" w:customStyle="1" w:styleId="ListLabel1">
    <w:name w:val="ListLabel 1"/>
    <w:rsid w:val="00D54FEB"/>
  </w:style>
  <w:style w:type="character" w:customStyle="1" w:styleId="afb">
    <w:name w:val="Χαρακτήρες αρίθμησης"/>
    <w:rsid w:val="00D54FEB"/>
  </w:style>
  <w:style w:type="character" w:customStyle="1" w:styleId="afc">
    <w:name w:val="Κουκκίδες"/>
    <w:rsid w:val="00D54FEB"/>
    <w:rPr>
      <w:rFonts w:ascii="OpenSymbol" w:eastAsia="Times New Roman" w:hAnsi="OpenSymbol"/>
    </w:rPr>
  </w:style>
  <w:style w:type="character" w:customStyle="1" w:styleId="WW8Num20z0">
    <w:name w:val="WW8Num20z0"/>
    <w:rsid w:val="00D54FEB"/>
    <w:rPr>
      <w:rFonts w:ascii="Times New Roman" w:hAnsi="Times New Roman"/>
      <w:sz w:val="24"/>
    </w:rPr>
  </w:style>
  <w:style w:type="character" w:customStyle="1" w:styleId="WW8Num20z1">
    <w:name w:val="WW8Num20z1"/>
    <w:rsid w:val="00D54FEB"/>
  </w:style>
  <w:style w:type="character" w:customStyle="1" w:styleId="WW8Num20z2">
    <w:name w:val="WW8Num20z2"/>
    <w:rsid w:val="00D54FEB"/>
  </w:style>
  <w:style w:type="character" w:customStyle="1" w:styleId="WW8Num20z3">
    <w:name w:val="WW8Num20z3"/>
    <w:rsid w:val="00D54FEB"/>
  </w:style>
  <w:style w:type="character" w:customStyle="1" w:styleId="WW8Num20z4">
    <w:name w:val="WW8Num20z4"/>
    <w:rsid w:val="00D54FEB"/>
  </w:style>
  <w:style w:type="character" w:customStyle="1" w:styleId="WW8Num20z5">
    <w:name w:val="WW8Num20z5"/>
    <w:rsid w:val="00D54FEB"/>
  </w:style>
  <w:style w:type="character" w:customStyle="1" w:styleId="WW8Num20z6">
    <w:name w:val="WW8Num20z6"/>
    <w:rsid w:val="00D54FEB"/>
  </w:style>
  <w:style w:type="character" w:customStyle="1" w:styleId="WW8Num20z7">
    <w:name w:val="WW8Num20z7"/>
    <w:rsid w:val="00D54FEB"/>
  </w:style>
  <w:style w:type="character" w:customStyle="1" w:styleId="WW8Num20z8">
    <w:name w:val="WW8Num20z8"/>
    <w:rsid w:val="00D54FEB"/>
  </w:style>
  <w:style w:type="character" w:customStyle="1" w:styleId="WW8Num21z0">
    <w:name w:val="WW8Num21z0"/>
    <w:rsid w:val="00D54FEB"/>
    <w:rPr>
      <w:rFonts w:ascii="Times New Roman" w:hAnsi="Times New Roman"/>
    </w:rPr>
  </w:style>
  <w:style w:type="character" w:customStyle="1" w:styleId="WW8Num21z1">
    <w:name w:val="WW8Num21z1"/>
    <w:rsid w:val="00D54FEB"/>
  </w:style>
  <w:style w:type="character" w:customStyle="1" w:styleId="WW8Num21z2">
    <w:name w:val="WW8Num21z2"/>
    <w:rsid w:val="00D54FEB"/>
  </w:style>
  <w:style w:type="character" w:customStyle="1" w:styleId="WW8Num21z3">
    <w:name w:val="WW8Num21z3"/>
    <w:rsid w:val="00D54FEB"/>
  </w:style>
  <w:style w:type="character" w:customStyle="1" w:styleId="WW8Num21z4">
    <w:name w:val="WW8Num21z4"/>
    <w:rsid w:val="00D54FEB"/>
  </w:style>
  <w:style w:type="character" w:customStyle="1" w:styleId="WW8Num21z5">
    <w:name w:val="WW8Num21z5"/>
    <w:rsid w:val="00D54FEB"/>
  </w:style>
  <w:style w:type="character" w:customStyle="1" w:styleId="WW8Num21z6">
    <w:name w:val="WW8Num21z6"/>
    <w:rsid w:val="00D54FEB"/>
  </w:style>
  <w:style w:type="character" w:customStyle="1" w:styleId="WW8Num21z7">
    <w:name w:val="WW8Num21z7"/>
    <w:rsid w:val="00D54FEB"/>
  </w:style>
  <w:style w:type="character" w:customStyle="1" w:styleId="WW8Num21z8">
    <w:name w:val="WW8Num21z8"/>
    <w:rsid w:val="00D54FEB"/>
  </w:style>
  <w:style w:type="character" w:customStyle="1" w:styleId="WW8Num23z0">
    <w:name w:val="WW8Num23z0"/>
    <w:rsid w:val="00D54FEB"/>
  </w:style>
  <w:style w:type="character" w:customStyle="1" w:styleId="WW8Num23z1">
    <w:name w:val="WW8Num23z1"/>
    <w:rsid w:val="00D54FEB"/>
  </w:style>
  <w:style w:type="character" w:customStyle="1" w:styleId="WW8Num23z2">
    <w:name w:val="WW8Num23z2"/>
    <w:rsid w:val="00D54FEB"/>
  </w:style>
  <w:style w:type="character" w:customStyle="1" w:styleId="WW8Num23z3">
    <w:name w:val="WW8Num23z3"/>
    <w:rsid w:val="00D54FEB"/>
  </w:style>
  <w:style w:type="character" w:customStyle="1" w:styleId="WW8Num23z4">
    <w:name w:val="WW8Num23z4"/>
    <w:rsid w:val="00D54FEB"/>
  </w:style>
  <w:style w:type="character" w:customStyle="1" w:styleId="WW8Num23z5">
    <w:name w:val="WW8Num23z5"/>
    <w:rsid w:val="00D54FEB"/>
  </w:style>
  <w:style w:type="character" w:customStyle="1" w:styleId="WW8Num23z6">
    <w:name w:val="WW8Num23z6"/>
    <w:rsid w:val="00D54FEB"/>
  </w:style>
  <w:style w:type="character" w:customStyle="1" w:styleId="WW8Num23z7">
    <w:name w:val="WW8Num23z7"/>
    <w:rsid w:val="00D54FEB"/>
  </w:style>
  <w:style w:type="character" w:customStyle="1" w:styleId="WW8Num23z8">
    <w:name w:val="WW8Num23z8"/>
    <w:rsid w:val="00D54FEB"/>
  </w:style>
  <w:style w:type="character" w:customStyle="1" w:styleId="NormalBoldChar">
    <w:name w:val="NormalBold Char"/>
    <w:rsid w:val="00D54FEB"/>
    <w:rPr>
      <w:rFonts w:ascii="Times New Roman" w:hAnsi="Times New Roman"/>
      <w:b/>
      <w:sz w:val="24"/>
      <w:lang w:val="el-GR" w:eastAsia="x-none"/>
    </w:rPr>
  </w:style>
  <w:style w:type="character" w:customStyle="1" w:styleId="afd">
    <w:name w:val="Χαρακτήρες σημείωσης τέλους"/>
    <w:rsid w:val="00D54FEB"/>
    <w:rPr>
      <w:vertAlign w:val="superscript"/>
    </w:rPr>
  </w:style>
  <w:style w:type="character" w:customStyle="1" w:styleId="WW-0">
    <w:name w:val="WW-Χαρακτήρες σημείωσης τέλους"/>
    <w:rsid w:val="00D54FEB"/>
  </w:style>
  <w:style w:type="character" w:styleId="afe">
    <w:name w:val="endnote reference"/>
    <w:rsid w:val="00D54FEB"/>
    <w:rPr>
      <w:vertAlign w:val="superscript"/>
    </w:rPr>
  </w:style>
  <w:style w:type="paragraph" w:customStyle="1" w:styleId="aff">
    <w:name w:val="Επικεφαλίδα"/>
    <w:basedOn w:val="a"/>
    <w:next w:val="a3"/>
    <w:rsid w:val="00D54FEB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0">
    <w:name w:val="Ευρετήριο"/>
    <w:basedOn w:val="a"/>
    <w:rsid w:val="00D54FEB"/>
    <w:pPr>
      <w:suppressLineNumbers/>
      <w:suppressAutoHyphens/>
      <w:ind w:firstLine="397"/>
    </w:pPr>
    <w:rPr>
      <w:rFonts w:cs="Mangal"/>
      <w:kern w:val="1"/>
      <w:lang w:eastAsia="zh-CN"/>
    </w:rPr>
  </w:style>
  <w:style w:type="paragraph" w:customStyle="1" w:styleId="42">
    <w:name w:val="Λεζάντα4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34">
    <w:name w:val="Λεζάντα3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26">
    <w:name w:val="Λεζάντα2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14">
    <w:name w:val="Λεζάντα1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BlockText1">
    <w:name w:val="Block Text1"/>
    <w:basedOn w:val="a"/>
    <w:rsid w:val="00D54FEB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NoSpacing1">
    <w:name w:val="No Spacing1"/>
    <w:link w:val="NoSpacingChar"/>
    <w:rsid w:val="00D54FEB"/>
    <w:pPr>
      <w:suppressAutoHyphens/>
    </w:pPr>
    <w:rPr>
      <w:kern w:val="1"/>
      <w:lang w:eastAsia="zh-CN"/>
    </w:rPr>
  </w:style>
  <w:style w:type="paragraph" w:customStyle="1" w:styleId="GRHelvA">
    <w:name w:val="GR Helv Aπλό"/>
    <w:basedOn w:val="a"/>
    <w:rsid w:val="00D54FEB"/>
    <w:pPr>
      <w:suppressAutoHyphens/>
      <w:spacing w:after="0" w:line="100" w:lineRule="atLeast"/>
      <w:ind w:firstLine="284"/>
    </w:pPr>
    <w:rPr>
      <w:rFonts w:ascii="?O·II·UOUAEO‹200" w:hAnsi="?O·II·UOUAEO‹200" w:cs="?O·II·UOUAEO‹200"/>
      <w:kern w:val="1"/>
      <w:sz w:val="24"/>
      <w:lang w:eastAsia="zh-CN"/>
    </w:rPr>
  </w:style>
  <w:style w:type="paragraph" w:customStyle="1" w:styleId="BalloonText1">
    <w:name w:val="Balloon Text1"/>
    <w:basedOn w:val="a"/>
    <w:rsid w:val="00D54FEB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D54FEB"/>
    <w:pPr>
      <w:suppressAutoHyphens/>
      <w:spacing w:after="0"/>
      <w:ind w:left="720"/>
    </w:pPr>
    <w:rPr>
      <w:rFonts w:cs="Calibri"/>
      <w:kern w:val="1"/>
      <w:lang w:eastAsia="zh-CN"/>
    </w:rPr>
  </w:style>
  <w:style w:type="paragraph" w:customStyle="1" w:styleId="NormalWeb1">
    <w:name w:val="Normal (Web)1"/>
    <w:basedOn w:val="a"/>
    <w:rsid w:val="00D54FEB"/>
    <w:pPr>
      <w:suppressAutoHyphens/>
      <w:spacing w:before="28" w:after="28" w:line="100" w:lineRule="atLeast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ff1">
    <w:name w:val="Περιεχόμενα πίνακα"/>
    <w:basedOn w:val="a"/>
    <w:rsid w:val="00D54FEB"/>
    <w:pPr>
      <w:suppressLineNumbers/>
      <w:suppressAutoHyphens/>
      <w:ind w:firstLine="397"/>
    </w:pPr>
    <w:rPr>
      <w:rFonts w:cs="Calibri"/>
      <w:kern w:val="1"/>
      <w:lang w:eastAsia="zh-CN"/>
    </w:rPr>
  </w:style>
  <w:style w:type="paragraph" w:customStyle="1" w:styleId="aff2">
    <w:name w:val="Επικεφαλίδα πίνακα"/>
    <w:basedOn w:val="aff1"/>
    <w:rsid w:val="00D54FEB"/>
    <w:pPr>
      <w:jc w:val="center"/>
    </w:pPr>
    <w:rPr>
      <w:b/>
      <w:bCs/>
    </w:rPr>
  </w:style>
  <w:style w:type="paragraph" w:customStyle="1" w:styleId="15">
    <w:name w:val="Βασικό1"/>
    <w:rsid w:val="00D54FEB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f3">
    <w:name w:val="Παραθέσεις"/>
    <w:basedOn w:val="a"/>
    <w:rsid w:val="00D54FEB"/>
    <w:pPr>
      <w:suppressAutoHyphens/>
      <w:ind w:firstLine="397"/>
    </w:pPr>
    <w:rPr>
      <w:rFonts w:cs="Calibri"/>
      <w:kern w:val="1"/>
      <w:lang w:eastAsia="zh-CN"/>
    </w:rPr>
  </w:style>
  <w:style w:type="paragraph" w:customStyle="1" w:styleId="aff4">
    <w:name w:val="Προμορφοποιημένο κείμενο"/>
    <w:basedOn w:val="a"/>
    <w:rsid w:val="00D54FEB"/>
    <w:pPr>
      <w:suppressAutoHyphens/>
      <w:ind w:firstLine="397"/>
    </w:pPr>
    <w:rPr>
      <w:rFonts w:cs="Calibri"/>
      <w:kern w:val="1"/>
      <w:lang w:eastAsia="zh-CN"/>
    </w:rPr>
  </w:style>
  <w:style w:type="paragraph" w:customStyle="1" w:styleId="aff5">
    <w:name w:val="Οριζόντια γραμμή"/>
    <w:basedOn w:val="a"/>
    <w:next w:val="a3"/>
    <w:rsid w:val="00D54FEB"/>
    <w:pPr>
      <w:suppressAutoHyphens/>
      <w:ind w:firstLine="397"/>
    </w:pPr>
    <w:rPr>
      <w:rFonts w:cs="Calibri"/>
      <w:kern w:val="1"/>
      <w:lang w:eastAsia="zh-CN"/>
    </w:rPr>
  </w:style>
  <w:style w:type="paragraph" w:customStyle="1" w:styleId="Pagedecouverture">
    <w:name w:val="Page de couverture"/>
    <w:basedOn w:val="a"/>
    <w:next w:val="a"/>
    <w:rsid w:val="00D54FEB"/>
    <w:pPr>
      <w:suppressAutoHyphens/>
      <w:spacing w:after="0"/>
      <w:ind w:firstLine="397"/>
    </w:pPr>
    <w:rPr>
      <w:rFonts w:cs="Calibri"/>
      <w:kern w:val="1"/>
      <w:lang w:eastAsia="zh-CN"/>
    </w:rPr>
  </w:style>
  <w:style w:type="paragraph" w:customStyle="1" w:styleId="PartTitle">
    <w:name w:val="PartTitle"/>
    <w:basedOn w:val="a"/>
    <w:next w:val="ChapterTitle"/>
    <w:rsid w:val="00D54FEB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lang w:eastAsia="zh-CN"/>
    </w:rPr>
  </w:style>
  <w:style w:type="paragraph" w:customStyle="1" w:styleId="ChapterTitle">
    <w:name w:val="ChapterTitle"/>
    <w:basedOn w:val="a"/>
    <w:next w:val="a"/>
    <w:rsid w:val="00D54FEB"/>
    <w:pPr>
      <w:keepNext/>
      <w:suppressAutoHyphens/>
      <w:spacing w:before="120" w:after="360"/>
      <w:jc w:val="center"/>
    </w:pPr>
    <w:rPr>
      <w:rFonts w:cs="Calibri"/>
      <w:b/>
      <w:kern w:val="1"/>
      <w:lang w:eastAsia="zh-CN"/>
    </w:rPr>
  </w:style>
  <w:style w:type="paragraph" w:customStyle="1" w:styleId="Titrearticle">
    <w:name w:val="Titre article"/>
    <w:basedOn w:val="a"/>
    <w:next w:val="a"/>
    <w:rsid w:val="00D54FEB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lang w:eastAsia="zh-CN"/>
    </w:rPr>
  </w:style>
  <w:style w:type="paragraph" w:customStyle="1" w:styleId="Point0">
    <w:name w:val="Point 0"/>
    <w:basedOn w:val="a"/>
    <w:rsid w:val="00D54FEB"/>
    <w:pPr>
      <w:suppressAutoHyphens/>
      <w:ind w:left="850" w:hanging="850"/>
    </w:pPr>
    <w:rPr>
      <w:rFonts w:cs="Calibri"/>
      <w:kern w:val="1"/>
      <w:lang w:eastAsia="zh-CN"/>
    </w:rPr>
  </w:style>
  <w:style w:type="paragraph" w:customStyle="1" w:styleId="Tiret0">
    <w:name w:val="Tiret 0"/>
    <w:basedOn w:val="Point0"/>
    <w:rsid w:val="00D54FEB"/>
    <w:pPr>
      <w:tabs>
        <w:tab w:val="num" w:pos="720"/>
      </w:tabs>
      <w:ind w:left="720" w:hanging="360"/>
    </w:pPr>
  </w:style>
  <w:style w:type="paragraph" w:customStyle="1" w:styleId="Point1">
    <w:name w:val="Point 1"/>
    <w:basedOn w:val="a"/>
    <w:rsid w:val="00D54FEB"/>
    <w:pPr>
      <w:suppressAutoHyphens/>
      <w:ind w:left="1417" w:hanging="567"/>
    </w:pPr>
    <w:rPr>
      <w:rFonts w:cs="Calibri"/>
      <w:kern w:val="1"/>
      <w:lang w:eastAsia="zh-CN"/>
    </w:rPr>
  </w:style>
  <w:style w:type="paragraph" w:customStyle="1" w:styleId="Tiret1">
    <w:name w:val="Tiret 1"/>
    <w:basedOn w:val="Point1"/>
    <w:rsid w:val="00D54FEB"/>
    <w:pPr>
      <w:numPr>
        <w:numId w:val="5"/>
      </w:numPr>
    </w:pPr>
  </w:style>
  <w:style w:type="paragraph" w:customStyle="1" w:styleId="SectionTitle">
    <w:name w:val="SectionTitle"/>
    <w:basedOn w:val="a"/>
    <w:next w:val="1"/>
    <w:rsid w:val="00D54FEB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lang w:eastAsia="zh-CN"/>
    </w:rPr>
  </w:style>
  <w:style w:type="paragraph" w:customStyle="1" w:styleId="Text1">
    <w:name w:val="Text 1"/>
    <w:basedOn w:val="a"/>
    <w:rsid w:val="00D54FEB"/>
    <w:pPr>
      <w:suppressAutoHyphens/>
      <w:ind w:left="850"/>
    </w:pPr>
    <w:rPr>
      <w:rFonts w:cs="Calibri"/>
      <w:kern w:val="1"/>
      <w:lang w:eastAsia="zh-CN"/>
    </w:rPr>
  </w:style>
  <w:style w:type="paragraph" w:customStyle="1" w:styleId="NumPar1">
    <w:name w:val="NumPar 1"/>
    <w:basedOn w:val="a"/>
    <w:next w:val="Text1"/>
    <w:rsid w:val="00D54FEB"/>
    <w:pPr>
      <w:numPr>
        <w:numId w:val="6"/>
      </w:numPr>
      <w:suppressAutoHyphens/>
    </w:pPr>
    <w:rPr>
      <w:rFonts w:cs="Calibri"/>
      <w:kern w:val="1"/>
      <w:lang w:eastAsia="zh-CN"/>
    </w:rPr>
  </w:style>
  <w:style w:type="paragraph" w:customStyle="1" w:styleId="NormalLeft">
    <w:name w:val="Normal Left"/>
    <w:basedOn w:val="a"/>
    <w:rsid w:val="00D54FEB"/>
    <w:pPr>
      <w:suppressAutoHyphens/>
      <w:ind w:firstLine="397"/>
    </w:pPr>
    <w:rPr>
      <w:rFonts w:cs="Calibri"/>
      <w:kern w:val="1"/>
      <w:lang w:eastAsia="zh-CN"/>
    </w:rPr>
  </w:style>
  <w:style w:type="paragraph" w:styleId="aff6">
    <w:name w:val="endnote text"/>
    <w:basedOn w:val="a"/>
    <w:link w:val="Chara"/>
    <w:rsid w:val="00D54FEB"/>
    <w:pPr>
      <w:suppressAutoHyphens/>
      <w:ind w:firstLine="397"/>
    </w:pPr>
    <w:rPr>
      <w:kern w:val="1"/>
      <w:lang w:eastAsia="zh-CN"/>
    </w:rPr>
  </w:style>
  <w:style w:type="character" w:customStyle="1" w:styleId="Chara">
    <w:name w:val="Κείμενο σημείωσης τέλους Char"/>
    <w:link w:val="aff6"/>
    <w:locked/>
    <w:rsid w:val="00D54FEB"/>
    <w:rPr>
      <w:kern w:val="1"/>
      <w:lang w:val="x-none" w:eastAsia="zh-CN"/>
    </w:rPr>
  </w:style>
  <w:style w:type="character" w:customStyle="1" w:styleId="FontStyle82">
    <w:name w:val="Font Style82"/>
    <w:rsid w:val="001D46A4"/>
    <w:rPr>
      <w:rFonts w:ascii="Times New Roman" w:hAnsi="Times New Roman"/>
      <w:b/>
      <w:sz w:val="22"/>
    </w:rPr>
  </w:style>
  <w:style w:type="character" w:customStyle="1" w:styleId="FontStyle81">
    <w:name w:val="Font Style81"/>
    <w:rsid w:val="001D46A4"/>
    <w:rPr>
      <w:rFonts w:ascii="Times New Roman" w:hAnsi="Times New Roman"/>
      <w:sz w:val="22"/>
    </w:rPr>
  </w:style>
  <w:style w:type="character" w:customStyle="1" w:styleId="GridTable6Colorful">
    <w:name w:val="Grid Table 6 Colorful"/>
    <w:rsid w:val="00416C47"/>
    <w:rPr>
      <w:i/>
    </w:rPr>
  </w:style>
  <w:style w:type="character" w:customStyle="1" w:styleId="SubtleEmphasis1">
    <w:name w:val="Subtle Emphasis1"/>
    <w:rsid w:val="00914B82"/>
    <w:rPr>
      <w:i/>
    </w:rPr>
  </w:style>
  <w:style w:type="paragraph" w:customStyle="1" w:styleId="foothanging">
    <w:name w:val="foot_hanging"/>
    <w:basedOn w:val="af6"/>
    <w:rsid w:val="00A20A72"/>
    <w:pPr>
      <w:suppressAutoHyphens/>
      <w:spacing w:after="0" w:line="240" w:lineRule="auto"/>
      <w:ind w:left="426" w:hanging="426"/>
    </w:pPr>
    <w:rPr>
      <w:rFonts w:cs="Calibri"/>
      <w:sz w:val="18"/>
      <w:szCs w:val="18"/>
      <w:lang w:val="en-IE" w:eastAsia="zh-CN"/>
    </w:rPr>
  </w:style>
  <w:style w:type="paragraph" w:customStyle="1" w:styleId="Standard">
    <w:name w:val="Standard"/>
    <w:rsid w:val="001B7C3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val="en-US" w:eastAsia="zh-CN"/>
    </w:rPr>
  </w:style>
  <w:style w:type="paragraph" w:customStyle="1" w:styleId="para-1">
    <w:name w:val="para-1"/>
    <w:basedOn w:val="Standard"/>
    <w:rsid w:val="001B7C38"/>
    <w:pPr>
      <w:ind w:left="1021" w:hanging="1021"/>
      <w:jc w:val="both"/>
    </w:pPr>
    <w:rPr>
      <w:rFonts w:ascii="Arial" w:hAnsi="Arial" w:cs="Arial"/>
      <w:spacing w:val="5"/>
      <w:sz w:val="22"/>
    </w:rPr>
  </w:style>
  <w:style w:type="paragraph" w:customStyle="1" w:styleId="Textbodyindent">
    <w:name w:val="Text body indent"/>
    <w:basedOn w:val="Standard"/>
    <w:rsid w:val="001B7C38"/>
    <w:pPr>
      <w:ind w:firstLine="1134"/>
      <w:jc w:val="both"/>
    </w:pPr>
    <w:rPr>
      <w:rFonts w:ascii="Arial" w:hAnsi="Arial" w:cs="Arial"/>
      <w:sz w:val="22"/>
    </w:rPr>
  </w:style>
  <w:style w:type="character" w:customStyle="1" w:styleId="16">
    <w:name w:val="Παραπομπή σημείωσης τέλους1"/>
    <w:rsid w:val="001B7C38"/>
    <w:rPr>
      <w:vertAlign w:val="superscript"/>
    </w:rPr>
  </w:style>
  <w:style w:type="paragraph" w:customStyle="1" w:styleId="17">
    <w:name w:val="Παράγραφος λίστας1"/>
    <w:basedOn w:val="a"/>
    <w:rsid w:val="00856CFF"/>
    <w:pPr>
      <w:ind w:left="720"/>
      <w:contextualSpacing/>
    </w:pPr>
  </w:style>
  <w:style w:type="table" w:customStyle="1" w:styleId="18">
    <w:name w:val="Πλέγμα πίνακα1"/>
    <w:rsid w:val="00094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e1">
    <w:name w:val="Quote1"/>
    <w:basedOn w:val="a"/>
    <w:next w:val="a"/>
    <w:link w:val="QuoteChar"/>
    <w:rsid w:val="00094FC4"/>
    <w:rPr>
      <w:i/>
    </w:rPr>
  </w:style>
  <w:style w:type="character" w:customStyle="1" w:styleId="QuoteChar">
    <w:name w:val="Quote Char"/>
    <w:link w:val="Quote1"/>
    <w:locked/>
    <w:rsid w:val="00094FC4"/>
    <w:rPr>
      <w:i/>
    </w:rPr>
  </w:style>
  <w:style w:type="character" w:customStyle="1" w:styleId="IntenseEmphasis1">
    <w:name w:val="Intense Emphasis1"/>
    <w:rsid w:val="00094FC4"/>
    <w:rPr>
      <w:b/>
      <w:i/>
      <w:color w:val="C0504D"/>
      <w:spacing w:val="10"/>
    </w:rPr>
  </w:style>
  <w:style w:type="character" w:customStyle="1" w:styleId="SubtleReference1">
    <w:name w:val="Subtle Reference1"/>
    <w:rsid w:val="00094FC4"/>
    <w:rPr>
      <w:b/>
    </w:rPr>
  </w:style>
  <w:style w:type="character" w:customStyle="1" w:styleId="IntenseReference1">
    <w:name w:val="Intense Reference1"/>
    <w:rsid w:val="00094FC4"/>
    <w:rPr>
      <w:b/>
      <w:smallCaps/>
      <w:spacing w:val="5"/>
      <w:sz w:val="22"/>
      <w:u w:val="single"/>
    </w:rPr>
  </w:style>
  <w:style w:type="character" w:customStyle="1" w:styleId="BookTitle1">
    <w:name w:val="Book Title1"/>
    <w:rsid w:val="00094FC4"/>
    <w:rPr>
      <w:rFonts w:ascii="Cambria" w:hAnsi="Cambria"/>
      <w:i/>
      <w:sz w:val="20"/>
    </w:rPr>
  </w:style>
  <w:style w:type="paragraph" w:customStyle="1" w:styleId="TOCHeading1">
    <w:name w:val="TOC Heading1"/>
    <w:basedOn w:val="1"/>
    <w:next w:val="a"/>
    <w:rsid w:val="00094FC4"/>
    <w:pPr>
      <w:outlineLvl w:val="9"/>
    </w:pPr>
  </w:style>
  <w:style w:type="character" w:customStyle="1" w:styleId="NoSpacingChar">
    <w:name w:val="No Spacing Char"/>
    <w:link w:val="NoSpacing1"/>
    <w:locked/>
    <w:rsid w:val="00094FC4"/>
    <w:rPr>
      <w:rFonts w:eastAsia="Times New Roman"/>
      <w:kern w:val="1"/>
      <w:sz w:val="22"/>
      <w:lang w:val="x-none" w:eastAsia="zh-CN"/>
    </w:rPr>
  </w:style>
  <w:style w:type="paragraph" w:styleId="aff7">
    <w:name w:val="Block Text"/>
    <w:basedOn w:val="a"/>
    <w:rsid w:val="00094FC4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19">
    <w:name w:val="Χωρίς διάστιχο1"/>
    <w:rsid w:val="00094FC4"/>
    <w:pPr>
      <w:suppressAutoHyphens/>
    </w:pPr>
    <w:rPr>
      <w:rFonts w:cs="Calibri"/>
      <w:kern w:val="1"/>
      <w:lang w:eastAsia="zh-CN"/>
    </w:rPr>
  </w:style>
  <w:style w:type="paragraph" w:customStyle="1" w:styleId="1a">
    <w:name w:val="Παράγραφος λίστας1"/>
    <w:basedOn w:val="a"/>
    <w:rsid w:val="00094FC4"/>
    <w:pPr>
      <w:suppressAutoHyphens/>
      <w:spacing w:after="0"/>
      <w:ind w:left="720"/>
    </w:pPr>
    <w:rPr>
      <w:rFonts w:cs="Calibri"/>
      <w:kern w:val="1"/>
      <w:lang w:eastAsia="zh-CN"/>
    </w:rPr>
  </w:style>
  <w:style w:type="paragraph" w:customStyle="1" w:styleId="NoSpacing2">
    <w:name w:val="No Spacing2"/>
    <w:rsid w:val="00094FC4"/>
    <w:pPr>
      <w:suppressAutoHyphens/>
    </w:pPr>
    <w:rPr>
      <w:rFonts w:cs="Calibri"/>
      <w:kern w:val="1"/>
      <w:lang w:eastAsia="zh-CN"/>
    </w:rPr>
  </w:style>
  <w:style w:type="paragraph" w:customStyle="1" w:styleId="ListParagraph2">
    <w:name w:val="List Paragraph2"/>
    <w:basedOn w:val="a"/>
    <w:rsid w:val="00094FC4"/>
    <w:pPr>
      <w:suppressAutoHyphens/>
      <w:spacing w:after="0"/>
      <w:ind w:left="720"/>
    </w:pPr>
    <w:rPr>
      <w:rFonts w:cs="Calibri"/>
      <w:kern w:val="1"/>
      <w:lang w:eastAsia="zh-CN"/>
    </w:rPr>
  </w:style>
  <w:style w:type="character" w:customStyle="1" w:styleId="WW-FootnoteReference7">
    <w:name w:val="WW-Footnote Reference7"/>
    <w:rsid w:val="00C7520F"/>
    <w:rPr>
      <w:vertAlign w:val="superscript"/>
    </w:rPr>
  </w:style>
  <w:style w:type="paragraph" w:styleId="aff8">
    <w:name w:val="List Paragraph"/>
    <w:basedOn w:val="a"/>
    <w:uiPriority w:val="34"/>
    <w:qFormat/>
    <w:rsid w:val="00BB0F5A"/>
    <w:pPr>
      <w:ind w:left="720"/>
      <w:contextualSpacing/>
    </w:pPr>
  </w:style>
  <w:style w:type="paragraph" w:styleId="aff9">
    <w:name w:val="No Spacing"/>
    <w:basedOn w:val="a"/>
    <w:uiPriority w:val="1"/>
    <w:qFormat/>
    <w:rsid w:val="00BB0F5A"/>
    <w:pPr>
      <w:spacing w:after="0" w:line="240" w:lineRule="auto"/>
    </w:pPr>
  </w:style>
  <w:style w:type="paragraph" w:styleId="affa">
    <w:name w:val="Quote"/>
    <w:basedOn w:val="a"/>
    <w:next w:val="a"/>
    <w:link w:val="Charb"/>
    <w:uiPriority w:val="29"/>
    <w:qFormat/>
    <w:rsid w:val="00BB0F5A"/>
    <w:rPr>
      <w:i/>
      <w:iCs/>
    </w:rPr>
  </w:style>
  <w:style w:type="character" w:customStyle="1" w:styleId="Charb">
    <w:name w:val="Απόσπασμα Char"/>
    <w:basedOn w:val="a0"/>
    <w:link w:val="affa"/>
    <w:uiPriority w:val="29"/>
    <w:rsid w:val="00BB0F5A"/>
    <w:rPr>
      <w:i/>
      <w:iCs/>
    </w:rPr>
  </w:style>
  <w:style w:type="paragraph" w:styleId="af5">
    <w:name w:val="Intense Quote"/>
    <w:basedOn w:val="a"/>
    <w:next w:val="a"/>
    <w:link w:val="Char6"/>
    <w:uiPriority w:val="30"/>
    <w:qFormat/>
    <w:rsid w:val="00BB0F5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11">
    <w:name w:val="Έντονο εισαγωγικό Char1"/>
    <w:basedOn w:val="a0"/>
    <w:uiPriority w:val="30"/>
    <w:rsid w:val="00BB0F5A"/>
    <w:rPr>
      <w:b/>
      <w:bCs/>
      <w:i/>
      <w:iCs/>
      <w:color w:val="4F81BD" w:themeColor="accent1"/>
    </w:rPr>
  </w:style>
  <w:style w:type="character" w:styleId="affb">
    <w:name w:val="Subtle Emphasis"/>
    <w:uiPriority w:val="19"/>
    <w:qFormat/>
    <w:rsid w:val="00BB0F5A"/>
    <w:rPr>
      <w:i/>
      <w:iCs/>
    </w:rPr>
  </w:style>
  <w:style w:type="character" w:styleId="affc">
    <w:name w:val="Intense Emphasis"/>
    <w:uiPriority w:val="21"/>
    <w:qFormat/>
    <w:rsid w:val="00BB0F5A"/>
    <w:rPr>
      <w:b/>
      <w:bCs/>
      <w:i/>
      <w:iCs/>
    </w:rPr>
  </w:style>
  <w:style w:type="character" w:styleId="affd">
    <w:name w:val="Subtle Reference"/>
    <w:basedOn w:val="a0"/>
    <w:uiPriority w:val="31"/>
    <w:qFormat/>
    <w:rsid w:val="00BB0F5A"/>
    <w:rPr>
      <w:smallCaps/>
    </w:rPr>
  </w:style>
  <w:style w:type="character" w:styleId="affe">
    <w:name w:val="Intense Reference"/>
    <w:uiPriority w:val="32"/>
    <w:qFormat/>
    <w:rsid w:val="00BB0F5A"/>
    <w:rPr>
      <w:b/>
      <w:bCs/>
      <w:smallCaps/>
    </w:rPr>
  </w:style>
  <w:style w:type="character" w:styleId="afff">
    <w:name w:val="Book Title"/>
    <w:basedOn w:val="a0"/>
    <w:uiPriority w:val="33"/>
    <w:qFormat/>
    <w:rsid w:val="00BB0F5A"/>
    <w:rPr>
      <w:i/>
      <w:iCs/>
      <w:smallCaps/>
      <w:spacing w:val="5"/>
    </w:rPr>
  </w:style>
  <w:style w:type="paragraph" w:styleId="afff0">
    <w:name w:val="TOC Heading"/>
    <w:basedOn w:val="1"/>
    <w:next w:val="a"/>
    <w:uiPriority w:val="39"/>
    <w:semiHidden/>
    <w:unhideWhenUsed/>
    <w:qFormat/>
    <w:rsid w:val="00BB0F5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/>
    <w:lsdException w:name="toc 2" w:locked="1"/>
    <w:lsdException w:name="toc 3" w:locked="1"/>
    <w:lsdException w:name="toc 4" w:locked="1"/>
    <w:lsdException w:name="annotation text" w:locked="1"/>
    <w:lsdException w:name="caption" w:locked="1"/>
    <w:lsdException w:name="annotation reference" w:locked="1"/>
    <w:lsdException w:name="endnote text" w:locked="1"/>
    <w:lsdException w:name="Title" w:locked="1" w:uiPriority="10" w:qFormat="1"/>
    <w:lsdException w:name="Subtitle" w:locked="1" w:uiPriority="11" w:qFormat="1"/>
    <w:lsdException w:name="Hyperlink" w:locked="1"/>
    <w:lsdException w:name="Strong" w:locked="1" w:uiPriority="22" w:qFormat="1"/>
    <w:lsdException w:name="Emphasis" w:locked="1" w:uiPriority="20" w:qFormat="1"/>
    <w:lsdException w:name="HTML Preformatted" w:locked="1"/>
    <w:lsdException w:name="HTML Typewriter" w:locked="1"/>
    <w:lsdException w:name="Normal Table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F5A"/>
  </w:style>
  <w:style w:type="paragraph" w:styleId="1">
    <w:name w:val="heading 1"/>
    <w:basedOn w:val="a"/>
    <w:next w:val="a"/>
    <w:link w:val="1Char"/>
    <w:uiPriority w:val="9"/>
    <w:qFormat/>
    <w:rsid w:val="00BB0F5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0">
    <w:name w:val="heading 2"/>
    <w:basedOn w:val="a"/>
    <w:next w:val="a"/>
    <w:link w:val="2Char"/>
    <w:uiPriority w:val="9"/>
    <w:unhideWhenUsed/>
    <w:qFormat/>
    <w:rsid w:val="00BB0F5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aliases w:val="H3"/>
    <w:basedOn w:val="a"/>
    <w:next w:val="a"/>
    <w:link w:val="3Char"/>
    <w:uiPriority w:val="9"/>
    <w:unhideWhenUsed/>
    <w:qFormat/>
    <w:rsid w:val="00BB0F5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BB0F5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BB0F5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BB0F5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unhideWhenUsed/>
    <w:qFormat/>
    <w:rsid w:val="00BB0F5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unhideWhenUsed/>
    <w:qFormat/>
    <w:rsid w:val="00BB0F5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rsid w:val="00BB0F5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Σώμα κείμενου Char"/>
    <w:basedOn w:val="a"/>
    <w:link w:val="Char"/>
    <w:rsid w:val="00865994"/>
    <w:pPr>
      <w:spacing w:line="360" w:lineRule="atLeast"/>
    </w:pPr>
    <w:rPr>
      <w:rFonts w:ascii="Arial" w:hAnsi="Arial"/>
      <w:sz w:val="24"/>
    </w:rPr>
  </w:style>
  <w:style w:type="paragraph" w:customStyle="1" w:styleId="31">
    <w:name w:val="Σώμα κείμενου 31"/>
    <w:basedOn w:val="a"/>
    <w:rsid w:val="00865994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a4">
    <w:name w:val="footer"/>
    <w:basedOn w:val="a"/>
    <w:rsid w:val="008659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0">
    <w:name w:val="toc 1"/>
    <w:aliases w:val="Χρύσα ΠΠ 1"/>
    <w:basedOn w:val="a"/>
    <w:next w:val="a"/>
    <w:autoRedefine/>
    <w:rsid w:val="00050011"/>
    <w:pPr>
      <w:spacing w:before="120" w:after="120"/>
    </w:pPr>
    <w:rPr>
      <w:b/>
      <w:bCs/>
      <w:caps/>
    </w:rPr>
  </w:style>
  <w:style w:type="character" w:customStyle="1" w:styleId="Char">
    <w:name w:val="Σώμα κειμένου Char"/>
    <w:aliases w:val="Σώμα κείμενου Char Char"/>
    <w:link w:val="a3"/>
    <w:locked/>
    <w:rsid w:val="00865994"/>
    <w:rPr>
      <w:rFonts w:ascii="Arial" w:hAnsi="Arial"/>
      <w:sz w:val="24"/>
      <w:lang w:val="el-GR" w:eastAsia="el-GR"/>
    </w:rPr>
  </w:style>
  <w:style w:type="character" w:styleId="-">
    <w:name w:val="Hyperlink"/>
    <w:rsid w:val="00865994"/>
    <w:rPr>
      <w:color w:val="0000FF"/>
      <w:u w:val="single"/>
    </w:rPr>
  </w:style>
  <w:style w:type="table" w:styleId="a5">
    <w:name w:val="Table Grid"/>
    <w:basedOn w:val="a1"/>
    <w:rsid w:val="00A8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9">
    <w:name w:val="Body Text 9"/>
    <w:rsid w:val="00BD44A4"/>
    <w:pPr>
      <w:numPr>
        <w:numId w:val="4"/>
      </w:numPr>
      <w:spacing w:before="120" w:after="120"/>
      <w:jc w:val="both"/>
    </w:pPr>
    <w:rPr>
      <w:rFonts w:ascii="Arial" w:hAnsi="Arial" w:cs="Arial"/>
      <w:lang w:eastAsia="en-US"/>
    </w:rPr>
  </w:style>
  <w:style w:type="paragraph" w:customStyle="1" w:styleId="SmallLetters">
    <w:name w:val="Small Letters"/>
    <w:basedOn w:val="a"/>
    <w:semiHidden/>
    <w:rsid w:val="00BD44A4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a"/>
    <w:semiHidden/>
    <w:rsid w:val="00BD44A4"/>
    <w:pPr>
      <w:widowControl w:val="0"/>
      <w:numPr>
        <w:numId w:val="2"/>
      </w:numPr>
      <w:tabs>
        <w:tab w:val="clear" w:pos="0"/>
        <w:tab w:val="num" w:pos="1287"/>
      </w:tabs>
      <w:ind w:left="999" w:hanging="432"/>
      <w:jc w:val="both"/>
    </w:pPr>
    <w:rPr>
      <w:rFonts w:ascii="Tahoma" w:hAnsi="Tahoma" w:cs="Tahoma"/>
    </w:rPr>
  </w:style>
  <w:style w:type="paragraph" w:styleId="21">
    <w:name w:val="List 2"/>
    <w:basedOn w:val="a"/>
    <w:rsid w:val="00BD44A4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Web">
    <w:name w:val="Normal (Web)"/>
    <w:basedOn w:val="a"/>
    <w:rsid w:val="0028745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Body Text Indent"/>
    <w:basedOn w:val="a"/>
    <w:rsid w:val="003E6D48"/>
    <w:pPr>
      <w:spacing w:after="120"/>
      <w:ind w:left="283"/>
    </w:pPr>
  </w:style>
  <w:style w:type="paragraph" w:styleId="a7">
    <w:name w:val="header"/>
    <w:basedOn w:val="a"/>
    <w:rsid w:val="003E6D48"/>
    <w:pPr>
      <w:tabs>
        <w:tab w:val="center" w:pos="4153"/>
        <w:tab w:val="right" w:pos="8306"/>
      </w:tabs>
      <w:spacing w:line="360" w:lineRule="auto"/>
    </w:pPr>
    <w:rPr>
      <w:rFonts w:ascii="Trebuchet MS" w:hAnsi="Trebuchet MS"/>
      <w:lang w:val="en-US"/>
    </w:rPr>
  </w:style>
  <w:style w:type="paragraph" w:customStyle="1" w:styleId="ArticleTitle">
    <w:name w:val="ArticleTitle"/>
    <w:basedOn w:val="a"/>
    <w:next w:val="a"/>
    <w:rsid w:val="003E6D48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3E6D48"/>
    <w:pPr>
      <w:spacing w:before="240" w:after="0"/>
    </w:pPr>
    <w:rPr>
      <w:u w:val="none"/>
    </w:rPr>
  </w:style>
  <w:style w:type="paragraph" w:styleId="a8">
    <w:name w:val="Subtitle"/>
    <w:basedOn w:val="a"/>
    <w:next w:val="a"/>
    <w:link w:val="Char0"/>
    <w:uiPriority w:val="11"/>
    <w:qFormat/>
    <w:rsid w:val="00BB0F5A"/>
    <w:rPr>
      <w:i/>
      <w:iCs/>
      <w:smallCaps/>
      <w:spacing w:val="10"/>
      <w:sz w:val="28"/>
      <w:szCs w:val="28"/>
    </w:rPr>
  </w:style>
  <w:style w:type="paragraph" w:styleId="a9">
    <w:name w:val="List"/>
    <w:basedOn w:val="a"/>
    <w:rsid w:val="003E6D48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2">
    <w:name w:val="List Bullet 2"/>
    <w:basedOn w:val="a"/>
    <w:rsid w:val="003E6D48"/>
    <w:pPr>
      <w:numPr>
        <w:numId w:val="3"/>
      </w:numPr>
      <w:spacing w:line="360" w:lineRule="auto"/>
    </w:pPr>
    <w:rPr>
      <w:rFonts w:ascii="Trebuchet MS" w:hAnsi="Trebuchet MS"/>
      <w:lang w:val="en-US"/>
    </w:rPr>
  </w:style>
  <w:style w:type="paragraph" w:styleId="aa">
    <w:name w:val="List Continue"/>
    <w:basedOn w:val="a"/>
    <w:rsid w:val="003E6D48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30"/>
    <w:rsid w:val="003E6D48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30">
    <w:name w:val="Body Text 3"/>
    <w:basedOn w:val="a"/>
    <w:rsid w:val="003E6D48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paragraph" w:styleId="22">
    <w:name w:val="List Continue 2"/>
    <w:basedOn w:val="a"/>
    <w:rsid w:val="0083792F"/>
    <w:pPr>
      <w:spacing w:after="120"/>
      <w:ind w:left="566"/>
    </w:pPr>
  </w:style>
  <w:style w:type="paragraph" w:customStyle="1" w:styleId="Bulletn">
    <w:name w:val="Bulletn"/>
    <w:basedOn w:val="a"/>
    <w:rsid w:val="00763F13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  <w:sz w:val="24"/>
    </w:rPr>
  </w:style>
  <w:style w:type="paragraph" w:customStyle="1" w:styleId="Bullet-1">
    <w:name w:val="Bullet-1"/>
    <w:basedOn w:val="a"/>
    <w:next w:val="a"/>
    <w:rsid w:val="00FB5F34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1">
    <w:name w:val="Char"/>
    <w:basedOn w:val="a"/>
    <w:semiHidden/>
    <w:rsid w:val="00713322"/>
    <w:pPr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alloon Text"/>
    <w:basedOn w:val="a"/>
    <w:link w:val="Char2"/>
    <w:rsid w:val="00112E58"/>
    <w:rPr>
      <w:rFonts w:ascii="Tahoma" w:hAnsi="Tahoma"/>
      <w:sz w:val="16"/>
      <w:lang w:val="en-GB" w:eastAsia="en-US"/>
    </w:rPr>
  </w:style>
  <w:style w:type="character" w:customStyle="1" w:styleId="Char2">
    <w:name w:val="Κείμενο πλαισίου Char"/>
    <w:link w:val="ab"/>
    <w:locked/>
    <w:rsid w:val="00112E58"/>
    <w:rPr>
      <w:rFonts w:ascii="Tahoma" w:hAnsi="Tahoma"/>
      <w:sz w:val="16"/>
      <w:lang w:val="en-GB" w:eastAsia="en-US"/>
    </w:rPr>
  </w:style>
  <w:style w:type="paragraph" w:styleId="23">
    <w:name w:val="Body Text 2"/>
    <w:basedOn w:val="a"/>
    <w:link w:val="2Char0"/>
    <w:rsid w:val="006F45BA"/>
    <w:pPr>
      <w:spacing w:after="120" w:line="480" w:lineRule="auto"/>
    </w:pPr>
    <w:rPr>
      <w:rFonts w:ascii="Arial" w:hAnsi="Arial"/>
      <w:lang w:val="en-GB" w:eastAsia="en-US"/>
    </w:rPr>
  </w:style>
  <w:style w:type="character" w:customStyle="1" w:styleId="2Char0">
    <w:name w:val="Σώμα κείμενου 2 Char"/>
    <w:link w:val="23"/>
    <w:locked/>
    <w:rsid w:val="006F45BA"/>
    <w:rPr>
      <w:rFonts w:ascii="Arial" w:hAnsi="Arial"/>
      <w:sz w:val="22"/>
      <w:lang w:val="en-GB" w:eastAsia="en-US"/>
    </w:rPr>
  </w:style>
  <w:style w:type="character" w:customStyle="1" w:styleId="2Char">
    <w:name w:val="Επικεφαλίδα 2 Char"/>
    <w:basedOn w:val="a0"/>
    <w:link w:val="20"/>
    <w:uiPriority w:val="9"/>
    <w:locked/>
    <w:rsid w:val="00BB0F5A"/>
    <w:rPr>
      <w:smallCaps/>
      <w:sz w:val="28"/>
      <w:szCs w:val="28"/>
    </w:rPr>
  </w:style>
  <w:style w:type="paragraph" w:styleId="ac">
    <w:name w:val="annotation text"/>
    <w:basedOn w:val="a"/>
    <w:link w:val="Char3"/>
    <w:rsid w:val="00773E71"/>
    <w:rPr>
      <w:rFonts w:ascii="Arial" w:hAnsi="Arial"/>
      <w:lang w:val="en-GB" w:eastAsia="en-US"/>
    </w:rPr>
  </w:style>
  <w:style w:type="character" w:customStyle="1" w:styleId="Char3">
    <w:name w:val="Κείμενο σχολίου Char"/>
    <w:link w:val="ac"/>
    <w:locked/>
    <w:rsid w:val="00773E71"/>
    <w:rPr>
      <w:rFonts w:ascii="Arial" w:hAnsi="Arial"/>
      <w:lang w:val="en-GB" w:eastAsia="en-US"/>
    </w:rPr>
  </w:style>
  <w:style w:type="character" w:styleId="-0">
    <w:name w:val="FollowedHyperlink"/>
    <w:rsid w:val="006F50C1"/>
    <w:rPr>
      <w:color w:val="800080"/>
      <w:u w:val="single"/>
    </w:rPr>
  </w:style>
  <w:style w:type="paragraph" w:styleId="ad">
    <w:name w:val="Plain Text"/>
    <w:basedOn w:val="a"/>
    <w:rsid w:val="009E5CDA"/>
    <w:pPr>
      <w:spacing w:line="360" w:lineRule="auto"/>
    </w:pPr>
    <w:rPr>
      <w:rFonts w:ascii="Courier New" w:hAnsi="Courier New" w:cs="Courier New"/>
    </w:rPr>
  </w:style>
  <w:style w:type="character" w:styleId="ae">
    <w:name w:val="annotation reference"/>
    <w:semiHidden/>
    <w:rsid w:val="006F7044"/>
    <w:rPr>
      <w:sz w:val="16"/>
    </w:rPr>
  </w:style>
  <w:style w:type="paragraph" w:styleId="af">
    <w:name w:val="annotation subject"/>
    <w:basedOn w:val="ac"/>
    <w:next w:val="ac"/>
    <w:semiHidden/>
    <w:rsid w:val="006F7044"/>
    <w:rPr>
      <w:b/>
      <w:bCs/>
    </w:rPr>
  </w:style>
  <w:style w:type="paragraph" w:customStyle="1" w:styleId="50">
    <w:name w:val="Στυλ5"/>
    <w:basedOn w:val="a"/>
    <w:link w:val="5Char0"/>
    <w:rsid w:val="009403E4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/>
      <w:b/>
      <w:sz w:val="24"/>
      <w:lang w:eastAsia="en-US"/>
    </w:rPr>
  </w:style>
  <w:style w:type="character" w:customStyle="1" w:styleId="5Char0">
    <w:name w:val="Στυλ5 Char"/>
    <w:link w:val="50"/>
    <w:locked/>
    <w:rsid w:val="009403E4"/>
    <w:rPr>
      <w:rFonts w:ascii="Cambria" w:hAnsi="Cambria"/>
      <w:b/>
      <w:sz w:val="24"/>
      <w:lang w:val="el-GR" w:eastAsia="en-US"/>
    </w:rPr>
  </w:style>
  <w:style w:type="paragraph" w:customStyle="1" w:styleId="11">
    <w:name w:val="Χρύσα Επικεφαλίδα 1"/>
    <w:basedOn w:val="1"/>
    <w:rsid w:val="002151B4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f0">
    <w:name w:val="Χρύσα βασικό"/>
    <w:basedOn w:val="a"/>
    <w:link w:val="Char4"/>
    <w:rsid w:val="00525AE7"/>
    <w:pPr>
      <w:spacing w:line="360" w:lineRule="auto"/>
    </w:pPr>
    <w:rPr>
      <w:rFonts w:eastAsia="Arial Unicode MS"/>
      <w:lang w:eastAsia="en-US"/>
    </w:rPr>
  </w:style>
  <w:style w:type="character" w:customStyle="1" w:styleId="Char4">
    <w:name w:val="Χρύσα βασικό Char"/>
    <w:link w:val="af0"/>
    <w:locked/>
    <w:rsid w:val="00CC5C86"/>
    <w:rPr>
      <w:rFonts w:eastAsia="Arial Unicode MS"/>
      <w:sz w:val="22"/>
      <w:lang w:val="el-GR" w:eastAsia="en-US"/>
    </w:rPr>
  </w:style>
  <w:style w:type="character" w:customStyle="1" w:styleId="1Char">
    <w:name w:val="Επικεφαλίδα 1 Char"/>
    <w:basedOn w:val="a0"/>
    <w:link w:val="1"/>
    <w:uiPriority w:val="9"/>
    <w:locked/>
    <w:rsid w:val="00BB0F5A"/>
    <w:rPr>
      <w:smallCaps/>
      <w:spacing w:val="5"/>
      <w:sz w:val="36"/>
      <w:szCs w:val="36"/>
    </w:rPr>
  </w:style>
  <w:style w:type="character" w:customStyle="1" w:styleId="3Char">
    <w:name w:val="Επικεφαλίδα 3 Char"/>
    <w:aliases w:val="H3 Char"/>
    <w:basedOn w:val="a0"/>
    <w:link w:val="3"/>
    <w:uiPriority w:val="9"/>
    <w:locked/>
    <w:rsid w:val="00BB0F5A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locked/>
    <w:rsid w:val="00BB0F5A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locked/>
    <w:rsid w:val="00BB0F5A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locked/>
    <w:rsid w:val="00BB0F5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locked/>
    <w:rsid w:val="00BB0F5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locked/>
    <w:rsid w:val="00BB0F5A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locked/>
    <w:rsid w:val="00BB0F5A"/>
    <w:rPr>
      <w:b/>
      <w:bCs/>
      <w:i/>
      <w:iCs/>
      <w:color w:val="7F7F7F" w:themeColor="text1" w:themeTint="80"/>
      <w:sz w:val="18"/>
      <w:szCs w:val="18"/>
    </w:rPr>
  </w:style>
  <w:style w:type="paragraph" w:styleId="af1">
    <w:name w:val="caption"/>
    <w:basedOn w:val="a"/>
    <w:next w:val="a"/>
    <w:rsid w:val="009D1C9E"/>
    <w:rPr>
      <w:b/>
      <w:bCs/>
      <w:caps/>
      <w:sz w:val="16"/>
      <w:szCs w:val="18"/>
    </w:rPr>
  </w:style>
  <w:style w:type="paragraph" w:styleId="af2">
    <w:name w:val="Title"/>
    <w:basedOn w:val="a"/>
    <w:next w:val="a"/>
    <w:link w:val="Char5"/>
    <w:uiPriority w:val="10"/>
    <w:qFormat/>
    <w:rsid w:val="00BB0F5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5">
    <w:name w:val="Τίτλος Char"/>
    <w:basedOn w:val="a0"/>
    <w:link w:val="af2"/>
    <w:uiPriority w:val="10"/>
    <w:locked/>
    <w:rsid w:val="00BB0F5A"/>
    <w:rPr>
      <w:smallCaps/>
      <w:sz w:val="52"/>
      <w:szCs w:val="52"/>
    </w:rPr>
  </w:style>
  <w:style w:type="character" w:customStyle="1" w:styleId="Char0">
    <w:name w:val="Υπότιτλος Char"/>
    <w:basedOn w:val="a0"/>
    <w:link w:val="a8"/>
    <w:uiPriority w:val="11"/>
    <w:locked/>
    <w:rsid w:val="00BB0F5A"/>
    <w:rPr>
      <w:i/>
      <w:iCs/>
      <w:smallCaps/>
      <w:spacing w:val="10"/>
      <w:sz w:val="28"/>
      <w:szCs w:val="28"/>
    </w:rPr>
  </w:style>
  <w:style w:type="character" w:styleId="af3">
    <w:name w:val="Strong"/>
    <w:uiPriority w:val="22"/>
    <w:qFormat/>
    <w:rsid w:val="00BB0F5A"/>
    <w:rPr>
      <w:b/>
      <w:bCs/>
    </w:rPr>
  </w:style>
  <w:style w:type="character" w:styleId="af4">
    <w:name w:val="Emphasis"/>
    <w:uiPriority w:val="20"/>
    <w:qFormat/>
    <w:rsid w:val="00BB0F5A"/>
    <w:rPr>
      <w:b/>
      <w:bCs/>
      <w:i/>
      <w:iCs/>
      <w:spacing w:val="10"/>
    </w:rPr>
  </w:style>
  <w:style w:type="paragraph" w:customStyle="1" w:styleId="1-21">
    <w:name w:val="Μεσαία σκίαση 1 - ΄Εμφαση 21"/>
    <w:basedOn w:val="a"/>
    <w:link w:val="1-2Char"/>
    <w:rsid w:val="009D1C9E"/>
    <w:pPr>
      <w:spacing w:after="0" w:line="240" w:lineRule="auto"/>
    </w:pPr>
  </w:style>
  <w:style w:type="paragraph" w:customStyle="1" w:styleId="-31">
    <w:name w:val="Πολύχρωμη σκιά - ΄Εμφαση 31"/>
    <w:basedOn w:val="a"/>
    <w:rsid w:val="009D1C9E"/>
    <w:pPr>
      <w:ind w:left="720"/>
      <w:contextualSpacing/>
    </w:pPr>
  </w:style>
  <w:style w:type="paragraph" w:customStyle="1" w:styleId="-310">
    <w:name w:val="Πολύχρωμη λίστα - ΄Εμφαση 31"/>
    <w:basedOn w:val="a"/>
    <w:next w:val="a"/>
    <w:link w:val="-3Char"/>
    <w:rsid w:val="009D1C9E"/>
    <w:rPr>
      <w:i/>
    </w:rPr>
  </w:style>
  <w:style w:type="character" w:customStyle="1" w:styleId="-3Char">
    <w:name w:val="Πολύχρωμη λίστα - ΄Εμφαση 3 Char"/>
    <w:link w:val="-310"/>
    <w:locked/>
    <w:rsid w:val="009D1C9E"/>
    <w:rPr>
      <w:i/>
    </w:rPr>
  </w:style>
  <w:style w:type="paragraph" w:customStyle="1" w:styleId="12">
    <w:name w:val="Έντονο εισαγωγικό1"/>
    <w:basedOn w:val="a"/>
    <w:next w:val="a"/>
    <w:rsid w:val="009D1C9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6">
    <w:name w:val="Έντονο εισαγωγικό Char"/>
    <w:basedOn w:val="a0"/>
    <w:link w:val="af5"/>
    <w:uiPriority w:val="30"/>
    <w:locked/>
    <w:rsid w:val="00BB0F5A"/>
    <w:rPr>
      <w:i/>
      <w:iCs/>
    </w:rPr>
  </w:style>
  <w:style w:type="character" w:customStyle="1" w:styleId="GridTable1Light-Accent2">
    <w:name w:val="Grid Table 1 Light - Accent 2"/>
    <w:rsid w:val="009D1C9E"/>
    <w:rPr>
      <w:i/>
    </w:rPr>
  </w:style>
  <w:style w:type="character" w:customStyle="1" w:styleId="GridTable2-Accent2">
    <w:name w:val="Grid Table 2 - Accent 2"/>
    <w:rsid w:val="009D1C9E"/>
    <w:rPr>
      <w:b/>
      <w:i/>
      <w:color w:val="C0504D"/>
      <w:spacing w:val="10"/>
    </w:rPr>
  </w:style>
  <w:style w:type="character" w:customStyle="1" w:styleId="GridTable3-Accent2">
    <w:name w:val="Grid Table 3 - Accent 2"/>
    <w:rsid w:val="009D1C9E"/>
    <w:rPr>
      <w:b/>
    </w:rPr>
  </w:style>
  <w:style w:type="character" w:customStyle="1" w:styleId="GridTable4-Accent2">
    <w:name w:val="Grid Table 4 - Accent 2"/>
    <w:rsid w:val="009D1C9E"/>
    <w:rPr>
      <w:b/>
      <w:smallCaps/>
      <w:spacing w:val="5"/>
      <w:sz w:val="22"/>
      <w:u w:val="single"/>
    </w:rPr>
  </w:style>
  <w:style w:type="character" w:customStyle="1" w:styleId="GridTable5Dark-Accent2">
    <w:name w:val="Grid Table 5 Dark - Accent 2"/>
    <w:rsid w:val="009D1C9E"/>
    <w:rPr>
      <w:rFonts w:ascii="Cambria" w:hAnsi="Cambria"/>
      <w:i/>
      <w:sz w:val="20"/>
    </w:rPr>
  </w:style>
  <w:style w:type="paragraph" w:customStyle="1" w:styleId="GridTable7Colorful-Accent2">
    <w:name w:val="Grid Table 7 Colorful - Accent 2"/>
    <w:basedOn w:val="1"/>
    <w:next w:val="a"/>
    <w:rsid w:val="009D1C9E"/>
    <w:pPr>
      <w:outlineLvl w:val="9"/>
    </w:pPr>
  </w:style>
  <w:style w:type="character" w:customStyle="1" w:styleId="1-2Char">
    <w:name w:val="Μεσαία σκίαση 1 - ΄Εμφαση 2 Char"/>
    <w:link w:val="1-21"/>
    <w:locked/>
    <w:rsid w:val="009D1C9E"/>
  </w:style>
  <w:style w:type="paragraph" w:styleId="24">
    <w:name w:val="toc 2"/>
    <w:basedOn w:val="a"/>
    <w:next w:val="a"/>
    <w:autoRedefine/>
    <w:rsid w:val="008D5A5E"/>
    <w:pPr>
      <w:spacing w:after="0"/>
      <w:ind w:left="200"/>
    </w:pPr>
    <w:rPr>
      <w:smallCaps/>
    </w:rPr>
  </w:style>
  <w:style w:type="paragraph" w:styleId="af6">
    <w:name w:val="footnote text"/>
    <w:basedOn w:val="a"/>
    <w:link w:val="Char7"/>
    <w:rsid w:val="003E0773"/>
  </w:style>
  <w:style w:type="character" w:customStyle="1" w:styleId="Char7">
    <w:name w:val="Κείμενο υποσημείωσης Char"/>
    <w:link w:val="af6"/>
    <w:locked/>
    <w:rsid w:val="003E0773"/>
  </w:style>
  <w:style w:type="character" w:styleId="af7">
    <w:name w:val="footnote reference"/>
    <w:rsid w:val="003E0773"/>
    <w:rPr>
      <w:vertAlign w:val="superscript"/>
    </w:rPr>
  </w:style>
  <w:style w:type="paragraph" w:styleId="32">
    <w:name w:val="toc 3"/>
    <w:basedOn w:val="a"/>
    <w:next w:val="a"/>
    <w:autoRedefine/>
    <w:rsid w:val="00651650"/>
    <w:pPr>
      <w:spacing w:after="0"/>
      <w:ind w:left="400"/>
    </w:pPr>
    <w:rPr>
      <w:i/>
      <w:iCs/>
    </w:rPr>
  </w:style>
  <w:style w:type="paragraph" w:styleId="40">
    <w:name w:val="toc 4"/>
    <w:basedOn w:val="a"/>
    <w:next w:val="a"/>
    <w:autoRedefine/>
    <w:rsid w:val="00651650"/>
    <w:pPr>
      <w:spacing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rsid w:val="00651650"/>
    <w:pPr>
      <w:spacing w:after="0"/>
      <w:ind w:left="800"/>
    </w:pPr>
    <w:rPr>
      <w:sz w:val="18"/>
      <w:szCs w:val="18"/>
    </w:rPr>
  </w:style>
  <w:style w:type="paragraph" w:styleId="60">
    <w:name w:val="toc 6"/>
    <w:basedOn w:val="a"/>
    <w:next w:val="a"/>
    <w:autoRedefine/>
    <w:rsid w:val="00651650"/>
    <w:pPr>
      <w:spacing w:after="0"/>
      <w:ind w:left="1000"/>
    </w:pPr>
    <w:rPr>
      <w:sz w:val="18"/>
      <w:szCs w:val="18"/>
    </w:rPr>
  </w:style>
  <w:style w:type="paragraph" w:styleId="70">
    <w:name w:val="toc 7"/>
    <w:basedOn w:val="a"/>
    <w:next w:val="a"/>
    <w:autoRedefine/>
    <w:rsid w:val="00651650"/>
    <w:pPr>
      <w:spacing w:after="0"/>
      <w:ind w:left="1200"/>
    </w:pPr>
    <w:rPr>
      <w:sz w:val="18"/>
      <w:szCs w:val="18"/>
    </w:rPr>
  </w:style>
  <w:style w:type="paragraph" w:styleId="80">
    <w:name w:val="toc 8"/>
    <w:basedOn w:val="a"/>
    <w:next w:val="a"/>
    <w:autoRedefine/>
    <w:rsid w:val="00651650"/>
    <w:pPr>
      <w:spacing w:after="0"/>
      <w:ind w:left="1400"/>
    </w:pPr>
    <w:rPr>
      <w:sz w:val="18"/>
      <w:szCs w:val="18"/>
    </w:rPr>
  </w:style>
  <w:style w:type="paragraph" w:styleId="90">
    <w:name w:val="toc 9"/>
    <w:basedOn w:val="a"/>
    <w:next w:val="a"/>
    <w:autoRedefine/>
    <w:rsid w:val="00651650"/>
    <w:pPr>
      <w:spacing w:after="0"/>
      <w:ind w:left="1600"/>
    </w:pPr>
    <w:rPr>
      <w:sz w:val="18"/>
      <w:szCs w:val="18"/>
    </w:rPr>
  </w:style>
  <w:style w:type="character" w:customStyle="1" w:styleId="af8">
    <w:name w:val="Χαρακτήρες υποσημείωσης"/>
    <w:rsid w:val="005E7ED3"/>
    <w:rPr>
      <w:vertAlign w:val="superscript"/>
    </w:rPr>
  </w:style>
  <w:style w:type="character" w:customStyle="1" w:styleId="WW-">
    <w:name w:val="WW-Χαρακτήρες υποσημείωσης"/>
    <w:rsid w:val="005E7ED3"/>
  </w:style>
  <w:style w:type="paragraph" w:customStyle="1" w:styleId="Default">
    <w:name w:val="Default"/>
    <w:rsid w:val="001F6F7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yle7">
    <w:name w:val="Style7"/>
    <w:basedOn w:val="a"/>
    <w:rsid w:val="0019131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50">
    <w:name w:val="Font Style50"/>
    <w:rsid w:val="0019131A"/>
    <w:rPr>
      <w:rFonts w:ascii="Cambria" w:hAnsi="Cambria"/>
      <w:color w:val="000000"/>
      <w:sz w:val="22"/>
    </w:rPr>
  </w:style>
  <w:style w:type="paragraph" w:customStyle="1" w:styleId="Style8">
    <w:name w:val="Style8"/>
    <w:basedOn w:val="a"/>
    <w:rsid w:val="00D60524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9">
    <w:name w:val="Style9"/>
    <w:basedOn w:val="a"/>
    <w:rsid w:val="00D605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15">
    <w:name w:val="Style15"/>
    <w:basedOn w:val="a"/>
    <w:rsid w:val="00D605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21">
    <w:name w:val="Style21"/>
    <w:basedOn w:val="a"/>
    <w:rsid w:val="00D60524"/>
    <w:pPr>
      <w:widowControl w:val="0"/>
      <w:autoSpaceDE w:val="0"/>
      <w:autoSpaceDN w:val="0"/>
      <w:adjustRightInd w:val="0"/>
      <w:spacing w:after="0" w:line="254" w:lineRule="exact"/>
      <w:ind w:hanging="254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49">
    <w:name w:val="Font Style49"/>
    <w:rsid w:val="00D60524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a"/>
    <w:rsid w:val="00994AA1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sz w:val="24"/>
      <w:szCs w:val="24"/>
      <w:lang w:eastAsia="zh-CN"/>
    </w:rPr>
  </w:style>
  <w:style w:type="paragraph" w:customStyle="1" w:styleId="af9">
    <w:name w:val="_ απλή παράγραφος"/>
    <w:basedOn w:val="a3"/>
    <w:rsid w:val="00994AA1"/>
    <w:pPr>
      <w:spacing w:before="120" w:after="120" w:line="240" w:lineRule="atLeast"/>
    </w:pPr>
    <w:rPr>
      <w:rFonts w:ascii="Tahoma" w:hAnsi="Tahoma"/>
      <w:sz w:val="18"/>
    </w:rPr>
  </w:style>
  <w:style w:type="character" w:customStyle="1" w:styleId="afa">
    <w:name w:val="Σύμβολο υποσημείωσης"/>
    <w:rsid w:val="004B1D45"/>
    <w:rPr>
      <w:vertAlign w:val="superscript"/>
    </w:rPr>
  </w:style>
  <w:style w:type="character" w:customStyle="1" w:styleId="DeltaViewInsertion">
    <w:name w:val="DeltaView Insertion"/>
    <w:rsid w:val="004B1D45"/>
    <w:rPr>
      <w:b/>
      <w:i/>
      <w:spacing w:val="0"/>
      <w:lang w:val="el-GR" w:eastAsia="x-none"/>
    </w:rPr>
  </w:style>
  <w:style w:type="paragraph" w:styleId="-HTML">
    <w:name w:val="HTML Preformatted"/>
    <w:basedOn w:val="a"/>
    <w:link w:val="-HTMLChar"/>
    <w:rsid w:val="00623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-HTMLChar">
    <w:name w:val="Προ-διαμορφωμένο HTML Char"/>
    <w:link w:val="-HTML"/>
    <w:locked/>
    <w:rsid w:val="0062397B"/>
    <w:rPr>
      <w:rFonts w:ascii="Courier New" w:hAnsi="Courier New"/>
    </w:rPr>
  </w:style>
  <w:style w:type="character" w:customStyle="1" w:styleId="apple-converted-space">
    <w:name w:val="apple-converted-space"/>
    <w:rsid w:val="0062397B"/>
  </w:style>
  <w:style w:type="character" w:customStyle="1" w:styleId="WW8Num1z0">
    <w:name w:val="WW8Num1z0"/>
    <w:rsid w:val="00D54FEB"/>
  </w:style>
  <w:style w:type="character" w:customStyle="1" w:styleId="WW8Num1z1">
    <w:name w:val="WW8Num1z1"/>
    <w:rsid w:val="00D54FEB"/>
  </w:style>
  <w:style w:type="character" w:customStyle="1" w:styleId="WW8Num1z2">
    <w:name w:val="WW8Num1z2"/>
    <w:rsid w:val="00D54FEB"/>
  </w:style>
  <w:style w:type="character" w:customStyle="1" w:styleId="WW8Num1z3">
    <w:name w:val="WW8Num1z3"/>
    <w:rsid w:val="00D54FEB"/>
  </w:style>
  <w:style w:type="character" w:customStyle="1" w:styleId="WW8Num1z4">
    <w:name w:val="WW8Num1z4"/>
    <w:rsid w:val="00D54FEB"/>
  </w:style>
  <w:style w:type="character" w:customStyle="1" w:styleId="WW8Num1z5">
    <w:name w:val="WW8Num1z5"/>
    <w:rsid w:val="00D54FEB"/>
  </w:style>
  <w:style w:type="character" w:customStyle="1" w:styleId="WW8Num1z6">
    <w:name w:val="WW8Num1z6"/>
    <w:rsid w:val="00D54FEB"/>
  </w:style>
  <w:style w:type="character" w:customStyle="1" w:styleId="WW8Num1z7">
    <w:name w:val="WW8Num1z7"/>
    <w:rsid w:val="00D54FEB"/>
  </w:style>
  <w:style w:type="character" w:customStyle="1" w:styleId="WW8Num1z8">
    <w:name w:val="WW8Num1z8"/>
    <w:rsid w:val="00D54FEB"/>
  </w:style>
  <w:style w:type="character" w:customStyle="1" w:styleId="WW8Num2z0">
    <w:name w:val="WW8Num2z0"/>
    <w:rsid w:val="00D54FEB"/>
  </w:style>
  <w:style w:type="character" w:customStyle="1" w:styleId="WW8Num2z1">
    <w:name w:val="WW8Num2z1"/>
    <w:rsid w:val="00D54FEB"/>
  </w:style>
  <w:style w:type="character" w:customStyle="1" w:styleId="WW8Num2z2">
    <w:name w:val="WW8Num2z2"/>
    <w:rsid w:val="00D54FEB"/>
  </w:style>
  <w:style w:type="character" w:customStyle="1" w:styleId="WW8Num2z3">
    <w:name w:val="WW8Num2z3"/>
    <w:rsid w:val="00D54FEB"/>
  </w:style>
  <w:style w:type="character" w:customStyle="1" w:styleId="WW8Num2z4">
    <w:name w:val="WW8Num2z4"/>
    <w:rsid w:val="00D54FEB"/>
  </w:style>
  <w:style w:type="character" w:customStyle="1" w:styleId="WW8Num2z5">
    <w:name w:val="WW8Num2z5"/>
    <w:rsid w:val="00D54FEB"/>
  </w:style>
  <w:style w:type="character" w:customStyle="1" w:styleId="WW8Num2z6">
    <w:name w:val="WW8Num2z6"/>
    <w:rsid w:val="00D54FEB"/>
  </w:style>
  <w:style w:type="character" w:customStyle="1" w:styleId="WW8Num2z7">
    <w:name w:val="WW8Num2z7"/>
    <w:rsid w:val="00D54FEB"/>
  </w:style>
  <w:style w:type="character" w:customStyle="1" w:styleId="WW8Num2z8">
    <w:name w:val="WW8Num2z8"/>
    <w:rsid w:val="00D54FEB"/>
  </w:style>
  <w:style w:type="character" w:customStyle="1" w:styleId="WW8Num3z0">
    <w:name w:val="WW8Num3z0"/>
    <w:rsid w:val="00D54FEB"/>
  </w:style>
  <w:style w:type="character" w:customStyle="1" w:styleId="WW8Num4z0">
    <w:name w:val="WW8Num4z0"/>
    <w:rsid w:val="00D54FEB"/>
  </w:style>
  <w:style w:type="character" w:customStyle="1" w:styleId="WW8Num5z0">
    <w:name w:val="WW8Num5z0"/>
    <w:rsid w:val="00D54FEB"/>
    <w:rPr>
      <w:rFonts w:ascii="Times New Roman" w:hAnsi="Times New Roman"/>
      <w:sz w:val="24"/>
    </w:rPr>
  </w:style>
  <w:style w:type="character" w:customStyle="1" w:styleId="WW8Num5z1">
    <w:name w:val="WW8Num5z1"/>
    <w:rsid w:val="00D54FEB"/>
  </w:style>
  <w:style w:type="character" w:customStyle="1" w:styleId="WW8Num5z2">
    <w:name w:val="WW8Num5z2"/>
    <w:rsid w:val="00D54FEB"/>
  </w:style>
  <w:style w:type="character" w:customStyle="1" w:styleId="WW8Num5z3">
    <w:name w:val="WW8Num5z3"/>
    <w:rsid w:val="00D54FEB"/>
  </w:style>
  <w:style w:type="character" w:customStyle="1" w:styleId="WW8Num5z4">
    <w:name w:val="WW8Num5z4"/>
    <w:rsid w:val="00D54FEB"/>
  </w:style>
  <w:style w:type="character" w:customStyle="1" w:styleId="WW8Num5z5">
    <w:name w:val="WW8Num5z5"/>
    <w:rsid w:val="00D54FEB"/>
  </w:style>
  <w:style w:type="character" w:customStyle="1" w:styleId="WW8Num5z6">
    <w:name w:val="WW8Num5z6"/>
    <w:rsid w:val="00D54FEB"/>
  </w:style>
  <w:style w:type="character" w:customStyle="1" w:styleId="WW8Num5z7">
    <w:name w:val="WW8Num5z7"/>
    <w:rsid w:val="00D54FEB"/>
  </w:style>
  <w:style w:type="character" w:customStyle="1" w:styleId="WW8Num5z8">
    <w:name w:val="WW8Num5z8"/>
    <w:rsid w:val="00D54FEB"/>
  </w:style>
  <w:style w:type="character" w:customStyle="1" w:styleId="WW8Num6z0">
    <w:name w:val="WW8Num6z0"/>
    <w:rsid w:val="00D54FEB"/>
    <w:rPr>
      <w:rFonts w:ascii="Times New Roman" w:hAnsi="Times New Roman"/>
    </w:rPr>
  </w:style>
  <w:style w:type="character" w:customStyle="1" w:styleId="WW8Num6z1">
    <w:name w:val="WW8Num6z1"/>
    <w:rsid w:val="00D54FEB"/>
  </w:style>
  <w:style w:type="character" w:customStyle="1" w:styleId="WW8Num6z2">
    <w:name w:val="WW8Num6z2"/>
    <w:rsid w:val="00D54FEB"/>
  </w:style>
  <w:style w:type="character" w:customStyle="1" w:styleId="WW8Num6z3">
    <w:name w:val="WW8Num6z3"/>
    <w:rsid w:val="00D54FEB"/>
  </w:style>
  <w:style w:type="character" w:customStyle="1" w:styleId="WW8Num6z4">
    <w:name w:val="WW8Num6z4"/>
    <w:rsid w:val="00D54FEB"/>
  </w:style>
  <w:style w:type="character" w:customStyle="1" w:styleId="WW8Num6z5">
    <w:name w:val="WW8Num6z5"/>
    <w:rsid w:val="00D54FEB"/>
  </w:style>
  <w:style w:type="character" w:customStyle="1" w:styleId="WW8Num6z6">
    <w:name w:val="WW8Num6z6"/>
    <w:rsid w:val="00D54FEB"/>
  </w:style>
  <w:style w:type="character" w:customStyle="1" w:styleId="WW8Num6z7">
    <w:name w:val="WW8Num6z7"/>
    <w:rsid w:val="00D54FEB"/>
  </w:style>
  <w:style w:type="character" w:customStyle="1" w:styleId="WW8Num6z8">
    <w:name w:val="WW8Num6z8"/>
    <w:rsid w:val="00D54FEB"/>
  </w:style>
  <w:style w:type="character" w:customStyle="1" w:styleId="WW8Num7z0">
    <w:name w:val="WW8Num7z0"/>
    <w:rsid w:val="00D54FEB"/>
  </w:style>
  <w:style w:type="character" w:customStyle="1" w:styleId="WW8Num7z1">
    <w:name w:val="WW8Num7z1"/>
    <w:rsid w:val="00D54FEB"/>
  </w:style>
  <w:style w:type="character" w:customStyle="1" w:styleId="WW8Num7z2">
    <w:name w:val="WW8Num7z2"/>
    <w:rsid w:val="00D54FEB"/>
  </w:style>
  <w:style w:type="character" w:customStyle="1" w:styleId="WW8Num7z3">
    <w:name w:val="WW8Num7z3"/>
    <w:rsid w:val="00D54FEB"/>
  </w:style>
  <w:style w:type="character" w:customStyle="1" w:styleId="WW8Num7z4">
    <w:name w:val="WW8Num7z4"/>
    <w:rsid w:val="00D54FEB"/>
  </w:style>
  <w:style w:type="character" w:customStyle="1" w:styleId="WW8Num7z5">
    <w:name w:val="WW8Num7z5"/>
    <w:rsid w:val="00D54FEB"/>
  </w:style>
  <w:style w:type="character" w:customStyle="1" w:styleId="WW8Num7z6">
    <w:name w:val="WW8Num7z6"/>
    <w:rsid w:val="00D54FEB"/>
  </w:style>
  <w:style w:type="character" w:customStyle="1" w:styleId="WW8Num7z7">
    <w:name w:val="WW8Num7z7"/>
    <w:rsid w:val="00D54FEB"/>
  </w:style>
  <w:style w:type="character" w:customStyle="1" w:styleId="WW8Num7z8">
    <w:name w:val="WW8Num7z8"/>
    <w:rsid w:val="00D54FEB"/>
  </w:style>
  <w:style w:type="character" w:customStyle="1" w:styleId="WW8Num8z0">
    <w:name w:val="WW8Num8z0"/>
    <w:rsid w:val="00D54FEB"/>
    <w:rPr>
      <w:color w:val="000000"/>
      <w:sz w:val="22"/>
    </w:rPr>
  </w:style>
  <w:style w:type="character" w:customStyle="1" w:styleId="WW8Num8z1">
    <w:name w:val="WW8Num8z1"/>
    <w:rsid w:val="00D54FEB"/>
  </w:style>
  <w:style w:type="character" w:customStyle="1" w:styleId="WW8Num8z2">
    <w:name w:val="WW8Num8z2"/>
    <w:rsid w:val="00D54FEB"/>
  </w:style>
  <w:style w:type="character" w:customStyle="1" w:styleId="WW8Num8z3">
    <w:name w:val="WW8Num8z3"/>
    <w:rsid w:val="00D54FEB"/>
  </w:style>
  <w:style w:type="character" w:customStyle="1" w:styleId="WW8Num8z4">
    <w:name w:val="WW8Num8z4"/>
    <w:rsid w:val="00D54FEB"/>
  </w:style>
  <w:style w:type="character" w:customStyle="1" w:styleId="WW8Num8z5">
    <w:name w:val="WW8Num8z5"/>
    <w:rsid w:val="00D54FEB"/>
  </w:style>
  <w:style w:type="character" w:customStyle="1" w:styleId="WW8Num8z6">
    <w:name w:val="WW8Num8z6"/>
    <w:rsid w:val="00D54FEB"/>
  </w:style>
  <w:style w:type="character" w:customStyle="1" w:styleId="WW8Num8z7">
    <w:name w:val="WW8Num8z7"/>
    <w:rsid w:val="00D54FEB"/>
  </w:style>
  <w:style w:type="character" w:customStyle="1" w:styleId="WW8Num8z8">
    <w:name w:val="WW8Num8z8"/>
    <w:rsid w:val="00D54FEB"/>
  </w:style>
  <w:style w:type="character" w:customStyle="1" w:styleId="WW8Num4z1">
    <w:name w:val="WW8Num4z1"/>
    <w:rsid w:val="00D54FEB"/>
  </w:style>
  <w:style w:type="character" w:customStyle="1" w:styleId="WW8Num4z2">
    <w:name w:val="WW8Num4z2"/>
    <w:rsid w:val="00D54FEB"/>
  </w:style>
  <w:style w:type="character" w:customStyle="1" w:styleId="WW8Num4z3">
    <w:name w:val="WW8Num4z3"/>
    <w:rsid w:val="00D54FEB"/>
  </w:style>
  <w:style w:type="character" w:customStyle="1" w:styleId="WW8Num4z4">
    <w:name w:val="WW8Num4z4"/>
    <w:rsid w:val="00D54FEB"/>
  </w:style>
  <w:style w:type="character" w:customStyle="1" w:styleId="WW8Num4z5">
    <w:name w:val="WW8Num4z5"/>
    <w:rsid w:val="00D54FEB"/>
  </w:style>
  <w:style w:type="character" w:customStyle="1" w:styleId="WW8Num4z6">
    <w:name w:val="WW8Num4z6"/>
    <w:rsid w:val="00D54FEB"/>
  </w:style>
  <w:style w:type="character" w:customStyle="1" w:styleId="WW8Num4z7">
    <w:name w:val="WW8Num4z7"/>
    <w:rsid w:val="00D54FEB"/>
  </w:style>
  <w:style w:type="character" w:customStyle="1" w:styleId="WW8Num4z8">
    <w:name w:val="WW8Num4z8"/>
    <w:rsid w:val="00D54FEB"/>
  </w:style>
  <w:style w:type="character" w:customStyle="1" w:styleId="WW8Num9z0">
    <w:name w:val="WW8Num9z0"/>
    <w:rsid w:val="00D54FEB"/>
  </w:style>
  <w:style w:type="character" w:customStyle="1" w:styleId="WW8Num9z1">
    <w:name w:val="WW8Num9z1"/>
    <w:rsid w:val="00D54FEB"/>
  </w:style>
  <w:style w:type="character" w:customStyle="1" w:styleId="WW8Num9z2">
    <w:name w:val="WW8Num9z2"/>
    <w:rsid w:val="00D54FEB"/>
  </w:style>
  <w:style w:type="character" w:customStyle="1" w:styleId="WW8Num9z3">
    <w:name w:val="WW8Num9z3"/>
    <w:rsid w:val="00D54FEB"/>
  </w:style>
  <w:style w:type="character" w:customStyle="1" w:styleId="WW8Num9z4">
    <w:name w:val="WW8Num9z4"/>
    <w:rsid w:val="00D54FEB"/>
  </w:style>
  <w:style w:type="character" w:customStyle="1" w:styleId="WW8Num9z5">
    <w:name w:val="WW8Num9z5"/>
    <w:rsid w:val="00D54FEB"/>
  </w:style>
  <w:style w:type="character" w:customStyle="1" w:styleId="WW8Num9z6">
    <w:name w:val="WW8Num9z6"/>
    <w:rsid w:val="00D54FEB"/>
  </w:style>
  <w:style w:type="character" w:customStyle="1" w:styleId="WW8Num9z7">
    <w:name w:val="WW8Num9z7"/>
    <w:rsid w:val="00D54FEB"/>
  </w:style>
  <w:style w:type="character" w:customStyle="1" w:styleId="WW8Num9z8">
    <w:name w:val="WW8Num9z8"/>
    <w:rsid w:val="00D54FEB"/>
  </w:style>
  <w:style w:type="character" w:customStyle="1" w:styleId="41">
    <w:name w:val="Προεπιλεγμένη γραμματοσειρά4"/>
    <w:rsid w:val="00D54FEB"/>
  </w:style>
  <w:style w:type="character" w:customStyle="1" w:styleId="WW8Num10z0">
    <w:name w:val="WW8Num10z0"/>
    <w:rsid w:val="00D54FEB"/>
  </w:style>
  <w:style w:type="character" w:customStyle="1" w:styleId="WW8Num10z1">
    <w:name w:val="WW8Num10z1"/>
    <w:rsid w:val="00D54FEB"/>
  </w:style>
  <w:style w:type="character" w:customStyle="1" w:styleId="WW8Num10z2">
    <w:name w:val="WW8Num10z2"/>
    <w:rsid w:val="00D54FEB"/>
  </w:style>
  <w:style w:type="character" w:customStyle="1" w:styleId="WW8Num10z3">
    <w:name w:val="WW8Num10z3"/>
    <w:rsid w:val="00D54FEB"/>
  </w:style>
  <w:style w:type="character" w:customStyle="1" w:styleId="WW8Num10z4">
    <w:name w:val="WW8Num10z4"/>
    <w:rsid w:val="00D54FEB"/>
  </w:style>
  <w:style w:type="character" w:customStyle="1" w:styleId="WW8Num10z5">
    <w:name w:val="WW8Num10z5"/>
    <w:rsid w:val="00D54FEB"/>
  </w:style>
  <w:style w:type="character" w:customStyle="1" w:styleId="WW8Num10z6">
    <w:name w:val="WW8Num10z6"/>
    <w:rsid w:val="00D54FEB"/>
  </w:style>
  <w:style w:type="character" w:customStyle="1" w:styleId="WW8Num10z7">
    <w:name w:val="WW8Num10z7"/>
    <w:rsid w:val="00D54FEB"/>
  </w:style>
  <w:style w:type="character" w:customStyle="1" w:styleId="WW8Num10z8">
    <w:name w:val="WW8Num10z8"/>
    <w:rsid w:val="00D54FEB"/>
  </w:style>
  <w:style w:type="character" w:customStyle="1" w:styleId="33">
    <w:name w:val="Προεπιλεγμένη γραμματοσειρά3"/>
    <w:rsid w:val="00D54FEB"/>
  </w:style>
  <w:style w:type="character" w:customStyle="1" w:styleId="WW8Num3z1">
    <w:name w:val="WW8Num3z1"/>
    <w:rsid w:val="00D54FEB"/>
  </w:style>
  <w:style w:type="character" w:customStyle="1" w:styleId="WW8Num3z2">
    <w:name w:val="WW8Num3z2"/>
    <w:rsid w:val="00D54FEB"/>
  </w:style>
  <w:style w:type="character" w:customStyle="1" w:styleId="WW8Num3z3">
    <w:name w:val="WW8Num3z3"/>
    <w:rsid w:val="00D54FEB"/>
  </w:style>
  <w:style w:type="character" w:customStyle="1" w:styleId="WW8Num3z4">
    <w:name w:val="WW8Num3z4"/>
    <w:rsid w:val="00D54FEB"/>
  </w:style>
  <w:style w:type="character" w:customStyle="1" w:styleId="WW8Num3z5">
    <w:name w:val="WW8Num3z5"/>
    <w:rsid w:val="00D54FEB"/>
  </w:style>
  <w:style w:type="character" w:customStyle="1" w:styleId="WW8Num3z6">
    <w:name w:val="WW8Num3z6"/>
    <w:rsid w:val="00D54FEB"/>
  </w:style>
  <w:style w:type="character" w:customStyle="1" w:styleId="WW8Num3z7">
    <w:name w:val="WW8Num3z7"/>
    <w:rsid w:val="00D54FEB"/>
  </w:style>
  <w:style w:type="character" w:customStyle="1" w:styleId="WW8Num3z8">
    <w:name w:val="WW8Num3z8"/>
    <w:rsid w:val="00D54FEB"/>
  </w:style>
  <w:style w:type="character" w:customStyle="1" w:styleId="WW8Num11z0">
    <w:name w:val="WW8Num11z0"/>
    <w:rsid w:val="00D54FEB"/>
  </w:style>
  <w:style w:type="character" w:customStyle="1" w:styleId="WW8Num11z1">
    <w:name w:val="WW8Num11z1"/>
    <w:rsid w:val="00D54FEB"/>
  </w:style>
  <w:style w:type="character" w:customStyle="1" w:styleId="WW8Num11z2">
    <w:name w:val="WW8Num11z2"/>
    <w:rsid w:val="00D54FEB"/>
  </w:style>
  <w:style w:type="character" w:customStyle="1" w:styleId="WW8Num11z3">
    <w:name w:val="WW8Num11z3"/>
    <w:rsid w:val="00D54FEB"/>
  </w:style>
  <w:style w:type="character" w:customStyle="1" w:styleId="WW8Num11z4">
    <w:name w:val="WW8Num11z4"/>
    <w:rsid w:val="00D54FEB"/>
  </w:style>
  <w:style w:type="character" w:customStyle="1" w:styleId="WW8Num11z5">
    <w:name w:val="WW8Num11z5"/>
    <w:rsid w:val="00D54FEB"/>
  </w:style>
  <w:style w:type="character" w:customStyle="1" w:styleId="WW8Num11z6">
    <w:name w:val="WW8Num11z6"/>
    <w:rsid w:val="00D54FEB"/>
  </w:style>
  <w:style w:type="character" w:customStyle="1" w:styleId="WW8Num11z7">
    <w:name w:val="WW8Num11z7"/>
    <w:rsid w:val="00D54FEB"/>
  </w:style>
  <w:style w:type="character" w:customStyle="1" w:styleId="WW8Num11z8">
    <w:name w:val="WW8Num11z8"/>
    <w:rsid w:val="00D54FEB"/>
  </w:style>
  <w:style w:type="character" w:customStyle="1" w:styleId="WW8Num12z0">
    <w:name w:val="WW8Num12z0"/>
    <w:rsid w:val="00D54FEB"/>
  </w:style>
  <w:style w:type="character" w:customStyle="1" w:styleId="WW8Num12z1">
    <w:name w:val="WW8Num12z1"/>
    <w:rsid w:val="00D54FEB"/>
  </w:style>
  <w:style w:type="character" w:customStyle="1" w:styleId="WW8Num12z2">
    <w:name w:val="WW8Num12z2"/>
    <w:rsid w:val="00D54FEB"/>
  </w:style>
  <w:style w:type="character" w:customStyle="1" w:styleId="WW8Num12z3">
    <w:name w:val="WW8Num12z3"/>
    <w:rsid w:val="00D54FEB"/>
  </w:style>
  <w:style w:type="character" w:customStyle="1" w:styleId="WW8Num12z4">
    <w:name w:val="WW8Num12z4"/>
    <w:rsid w:val="00D54FEB"/>
  </w:style>
  <w:style w:type="character" w:customStyle="1" w:styleId="WW8Num12z5">
    <w:name w:val="WW8Num12z5"/>
    <w:rsid w:val="00D54FEB"/>
  </w:style>
  <w:style w:type="character" w:customStyle="1" w:styleId="WW8Num12z6">
    <w:name w:val="WW8Num12z6"/>
    <w:rsid w:val="00D54FEB"/>
  </w:style>
  <w:style w:type="character" w:customStyle="1" w:styleId="WW8Num12z7">
    <w:name w:val="WW8Num12z7"/>
    <w:rsid w:val="00D54FEB"/>
  </w:style>
  <w:style w:type="character" w:customStyle="1" w:styleId="WW8Num12z8">
    <w:name w:val="WW8Num12z8"/>
    <w:rsid w:val="00D54FEB"/>
  </w:style>
  <w:style w:type="character" w:customStyle="1" w:styleId="25">
    <w:name w:val="Προεπιλεγμένη γραμματοσειρά2"/>
    <w:rsid w:val="00D54FEB"/>
  </w:style>
  <w:style w:type="character" w:customStyle="1" w:styleId="13">
    <w:name w:val="Προεπιλεγμένη γραμματοσειρά1"/>
    <w:rsid w:val="00D54FEB"/>
  </w:style>
  <w:style w:type="character" w:customStyle="1" w:styleId="DefaultParagraphFont1">
    <w:name w:val="Default Paragraph Font1"/>
    <w:rsid w:val="00D54FEB"/>
  </w:style>
  <w:style w:type="character" w:customStyle="1" w:styleId="Char8">
    <w:name w:val="Κεφαλίδα Char"/>
    <w:rsid w:val="00D54FEB"/>
    <w:rPr>
      <w:rFonts w:ascii="Calibri" w:hAnsi="Calibri"/>
    </w:rPr>
  </w:style>
  <w:style w:type="character" w:customStyle="1" w:styleId="Char10">
    <w:name w:val="Κεφαλίδα Char1"/>
    <w:rsid w:val="00D54FEB"/>
    <w:rPr>
      <w:rFonts w:ascii="Calibri" w:eastAsia="Times New Roman" w:hAnsi="Calibri"/>
    </w:rPr>
  </w:style>
  <w:style w:type="character" w:customStyle="1" w:styleId="Char9">
    <w:name w:val="Υποσέλιδο Char"/>
    <w:rsid w:val="00D54FEB"/>
    <w:rPr>
      <w:rFonts w:eastAsia="Times New Roman"/>
      <w:sz w:val="22"/>
    </w:rPr>
  </w:style>
  <w:style w:type="character" w:customStyle="1" w:styleId="ListLabel1">
    <w:name w:val="ListLabel 1"/>
    <w:rsid w:val="00D54FEB"/>
  </w:style>
  <w:style w:type="character" w:customStyle="1" w:styleId="afb">
    <w:name w:val="Χαρακτήρες αρίθμησης"/>
    <w:rsid w:val="00D54FEB"/>
  </w:style>
  <w:style w:type="character" w:customStyle="1" w:styleId="afc">
    <w:name w:val="Κουκκίδες"/>
    <w:rsid w:val="00D54FEB"/>
    <w:rPr>
      <w:rFonts w:ascii="OpenSymbol" w:eastAsia="Times New Roman" w:hAnsi="OpenSymbol"/>
    </w:rPr>
  </w:style>
  <w:style w:type="character" w:customStyle="1" w:styleId="WW8Num20z0">
    <w:name w:val="WW8Num20z0"/>
    <w:rsid w:val="00D54FEB"/>
    <w:rPr>
      <w:rFonts w:ascii="Times New Roman" w:hAnsi="Times New Roman"/>
      <w:sz w:val="24"/>
    </w:rPr>
  </w:style>
  <w:style w:type="character" w:customStyle="1" w:styleId="WW8Num20z1">
    <w:name w:val="WW8Num20z1"/>
    <w:rsid w:val="00D54FEB"/>
  </w:style>
  <w:style w:type="character" w:customStyle="1" w:styleId="WW8Num20z2">
    <w:name w:val="WW8Num20z2"/>
    <w:rsid w:val="00D54FEB"/>
  </w:style>
  <w:style w:type="character" w:customStyle="1" w:styleId="WW8Num20z3">
    <w:name w:val="WW8Num20z3"/>
    <w:rsid w:val="00D54FEB"/>
  </w:style>
  <w:style w:type="character" w:customStyle="1" w:styleId="WW8Num20z4">
    <w:name w:val="WW8Num20z4"/>
    <w:rsid w:val="00D54FEB"/>
  </w:style>
  <w:style w:type="character" w:customStyle="1" w:styleId="WW8Num20z5">
    <w:name w:val="WW8Num20z5"/>
    <w:rsid w:val="00D54FEB"/>
  </w:style>
  <w:style w:type="character" w:customStyle="1" w:styleId="WW8Num20z6">
    <w:name w:val="WW8Num20z6"/>
    <w:rsid w:val="00D54FEB"/>
  </w:style>
  <w:style w:type="character" w:customStyle="1" w:styleId="WW8Num20z7">
    <w:name w:val="WW8Num20z7"/>
    <w:rsid w:val="00D54FEB"/>
  </w:style>
  <w:style w:type="character" w:customStyle="1" w:styleId="WW8Num20z8">
    <w:name w:val="WW8Num20z8"/>
    <w:rsid w:val="00D54FEB"/>
  </w:style>
  <w:style w:type="character" w:customStyle="1" w:styleId="WW8Num21z0">
    <w:name w:val="WW8Num21z0"/>
    <w:rsid w:val="00D54FEB"/>
    <w:rPr>
      <w:rFonts w:ascii="Times New Roman" w:hAnsi="Times New Roman"/>
    </w:rPr>
  </w:style>
  <w:style w:type="character" w:customStyle="1" w:styleId="WW8Num21z1">
    <w:name w:val="WW8Num21z1"/>
    <w:rsid w:val="00D54FEB"/>
  </w:style>
  <w:style w:type="character" w:customStyle="1" w:styleId="WW8Num21z2">
    <w:name w:val="WW8Num21z2"/>
    <w:rsid w:val="00D54FEB"/>
  </w:style>
  <w:style w:type="character" w:customStyle="1" w:styleId="WW8Num21z3">
    <w:name w:val="WW8Num21z3"/>
    <w:rsid w:val="00D54FEB"/>
  </w:style>
  <w:style w:type="character" w:customStyle="1" w:styleId="WW8Num21z4">
    <w:name w:val="WW8Num21z4"/>
    <w:rsid w:val="00D54FEB"/>
  </w:style>
  <w:style w:type="character" w:customStyle="1" w:styleId="WW8Num21z5">
    <w:name w:val="WW8Num21z5"/>
    <w:rsid w:val="00D54FEB"/>
  </w:style>
  <w:style w:type="character" w:customStyle="1" w:styleId="WW8Num21z6">
    <w:name w:val="WW8Num21z6"/>
    <w:rsid w:val="00D54FEB"/>
  </w:style>
  <w:style w:type="character" w:customStyle="1" w:styleId="WW8Num21z7">
    <w:name w:val="WW8Num21z7"/>
    <w:rsid w:val="00D54FEB"/>
  </w:style>
  <w:style w:type="character" w:customStyle="1" w:styleId="WW8Num21z8">
    <w:name w:val="WW8Num21z8"/>
    <w:rsid w:val="00D54FEB"/>
  </w:style>
  <w:style w:type="character" w:customStyle="1" w:styleId="WW8Num23z0">
    <w:name w:val="WW8Num23z0"/>
    <w:rsid w:val="00D54FEB"/>
  </w:style>
  <w:style w:type="character" w:customStyle="1" w:styleId="WW8Num23z1">
    <w:name w:val="WW8Num23z1"/>
    <w:rsid w:val="00D54FEB"/>
  </w:style>
  <w:style w:type="character" w:customStyle="1" w:styleId="WW8Num23z2">
    <w:name w:val="WW8Num23z2"/>
    <w:rsid w:val="00D54FEB"/>
  </w:style>
  <w:style w:type="character" w:customStyle="1" w:styleId="WW8Num23z3">
    <w:name w:val="WW8Num23z3"/>
    <w:rsid w:val="00D54FEB"/>
  </w:style>
  <w:style w:type="character" w:customStyle="1" w:styleId="WW8Num23z4">
    <w:name w:val="WW8Num23z4"/>
    <w:rsid w:val="00D54FEB"/>
  </w:style>
  <w:style w:type="character" w:customStyle="1" w:styleId="WW8Num23z5">
    <w:name w:val="WW8Num23z5"/>
    <w:rsid w:val="00D54FEB"/>
  </w:style>
  <w:style w:type="character" w:customStyle="1" w:styleId="WW8Num23z6">
    <w:name w:val="WW8Num23z6"/>
    <w:rsid w:val="00D54FEB"/>
  </w:style>
  <w:style w:type="character" w:customStyle="1" w:styleId="WW8Num23z7">
    <w:name w:val="WW8Num23z7"/>
    <w:rsid w:val="00D54FEB"/>
  </w:style>
  <w:style w:type="character" w:customStyle="1" w:styleId="WW8Num23z8">
    <w:name w:val="WW8Num23z8"/>
    <w:rsid w:val="00D54FEB"/>
  </w:style>
  <w:style w:type="character" w:customStyle="1" w:styleId="NormalBoldChar">
    <w:name w:val="NormalBold Char"/>
    <w:rsid w:val="00D54FEB"/>
    <w:rPr>
      <w:rFonts w:ascii="Times New Roman" w:hAnsi="Times New Roman"/>
      <w:b/>
      <w:sz w:val="24"/>
      <w:lang w:val="el-GR" w:eastAsia="x-none"/>
    </w:rPr>
  </w:style>
  <w:style w:type="character" w:customStyle="1" w:styleId="afd">
    <w:name w:val="Χαρακτήρες σημείωσης τέλους"/>
    <w:rsid w:val="00D54FEB"/>
    <w:rPr>
      <w:vertAlign w:val="superscript"/>
    </w:rPr>
  </w:style>
  <w:style w:type="character" w:customStyle="1" w:styleId="WW-0">
    <w:name w:val="WW-Χαρακτήρες σημείωσης τέλους"/>
    <w:rsid w:val="00D54FEB"/>
  </w:style>
  <w:style w:type="character" w:styleId="afe">
    <w:name w:val="endnote reference"/>
    <w:rsid w:val="00D54FEB"/>
    <w:rPr>
      <w:vertAlign w:val="superscript"/>
    </w:rPr>
  </w:style>
  <w:style w:type="paragraph" w:customStyle="1" w:styleId="aff">
    <w:name w:val="Επικεφαλίδα"/>
    <w:basedOn w:val="a"/>
    <w:next w:val="a3"/>
    <w:rsid w:val="00D54FEB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0">
    <w:name w:val="Ευρετήριο"/>
    <w:basedOn w:val="a"/>
    <w:rsid w:val="00D54FEB"/>
    <w:pPr>
      <w:suppressLineNumbers/>
      <w:suppressAutoHyphens/>
      <w:ind w:firstLine="397"/>
    </w:pPr>
    <w:rPr>
      <w:rFonts w:cs="Mangal"/>
      <w:kern w:val="1"/>
      <w:lang w:eastAsia="zh-CN"/>
    </w:rPr>
  </w:style>
  <w:style w:type="paragraph" w:customStyle="1" w:styleId="42">
    <w:name w:val="Λεζάντα4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34">
    <w:name w:val="Λεζάντα3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26">
    <w:name w:val="Λεζάντα2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14">
    <w:name w:val="Λεζάντα1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BlockText1">
    <w:name w:val="Block Text1"/>
    <w:basedOn w:val="a"/>
    <w:rsid w:val="00D54FEB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NoSpacing1">
    <w:name w:val="No Spacing1"/>
    <w:link w:val="NoSpacingChar"/>
    <w:rsid w:val="00D54FEB"/>
    <w:pPr>
      <w:suppressAutoHyphens/>
    </w:pPr>
    <w:rPr>
      <w:kern w:val="1"/>
      <w:lang w:eastAsia="zh-CN"/>
    </w:rPr>
  </w:style>
  <w:style w:type="paragraph" w:customStyle="1" w:styleId="GRHelvA">
    <w:name w:val="GR Helv Aπλό"/>
    <w:basedOn w:val="a"/>
    <w:rsid w:val="00D54FEB"/>
    <w:pPr>
      <w:suppressAutoHyphens/>
      <w:spacing w:after="0" w:line="100" w:lineRule="atLeast"/>
      <w:ind w:firstLine="284"/>
    </w:pPr>
    <w:rPr>
      <w:rFonts w:ascii="?O·II·UOUAEO‹200" w:hAnsi="?O·II·UOUAEO‹200" w:cs="?O·II·UOUAEO‹200"/>
      <w:kern w:val="1"/>
      <w:sz w:val="24"/>
      <w:lang w:eastAsia="zh-CN"/>
    </w:rPr>
  </w:style>
  <w:style w:type="paragraph" w:customStyle="1" w:styleId="BalloonText1">
    <w:name w:val="Balloon Text1"/>
    <w:basedOn w:val="a"/>
    <w:rsid w:val="00D54FEB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D54FEB"/>
    <w:pPr>
      <w:suppressAutoHyphens/>
      <w:spacing w:after="0"/>
      <w:ind w:left="720"/>
    </w:pPr>
    <w:rPr>
      <w:rFonts w:cs="Calibri"/>
      <w:kern w:val="1"/>
      <w:lang w:eastAsia="zh-CN"/>
    </w:rPr>
  </w:style>
  <w:style w:type="paragraph" w:customStyle="1" w:styleId="NormalWeb1">
    <w:name w:val="Normal (Web)1"/>
    <w:basedOn w:val="a"/>
    <w:rsid w:val="00D54FEB"/>
    <w:pPr>
      <w:suppressAutoHyphens/>
      <w:spacing w:before="28" w:after="28" w:line="100" w:lineRule="atLeast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ff1">
    <w:name w:val="Περιεχόμενα πίνακα"/>
    <w:basedOn w:val="a"/>
    <w:rsid w:val="00D54FEB"/>
    <w:pPr>
      <w:suppressLineNumbers/>
      <w:suppressAutoHyphens/>
      <w:ind w:firstLine="397"/>
    </w:pPr>
    <w:rPr>
      <w:rFonts w:cs="Calibri"/>
      <w:kern w:val="1"/>
      <w:lang w:eastAsia="zh-CN"/>
    </w:rPr>
  </w:style>
  <w:style w:type="paragraph" w:customStyle="1" w:styleId="aff2">
    <w:name w:val="Επικεφαλίδα πίνακα"/>
    <w:basedOn w:val="aff1"/>
    <w:rsid w:val="00D54FEB"/>
    <w:pPr>
      <w:jc w:val="center"/>
    </w:pPr>
    <w:rPr>
      <w:b/>
      <w:bCs/>
    </w:rPr>
  </w:style>
  <w:style w:type="paragraph" w:customStyle="1" w:styleId="15">
    <w:name w:val="Βασικό1"/>
    <w:rsid w:val="00D54FEB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f3">
    <w:name w:val="Παραθέσεις"/>
    <w:basedOn w:val="a"/>
    <w:rsid w:val="00D54FEB"/>
    <w:pPr>
      <w:suppressAutoHyphens/>
      <w:ind w:firstLine="397"/>
    </w:pPr>
    <w:rPr>
      <w:rFonts w:cs="Calibri"/>
      <w:kern w:val="1"/>
      <w:lang w:eastAsia="zh-CN"/>
    </w:rPr>
  </w:style>
  <w:style w:type="paragraph" w:customStyle="1" w:styleId="aff4">
    <w:name w:val="Προμορφοποιημένο κείμενο"/>
    <w:basedOn w:val="a"/>
    <w:rsid w:val="00D54FEB"/>
    <w:pPr>
      <w:suppressAutoHyphens/>
      <w:ind w:firstLine="397"/>
    </w:pPr>
    <w:rPr>
      <w:rFonts w:cs="Calibri"/>
      <w:kern w:val="1"/>
      <w:lang w:eastAsia="zh-CN"/>
    </w:rPr>
  </w:style>
  <w:style w:type="paragraph" w:customStyle="1" w:styleId="aff5">
    <w:name w:val="Οριζόντια γραμμή"/>
    <w:basedOn w:val="a"/>
    <w:next w:val="a3"/>
    <w:rsid w:val="00D54FEB"/>
    <w:pPr>
      <w:suppressAutoHyphens/>
      <w:ind w:firstLine="397"/>
    </w:pPr>
    <w:rPr>
      <w:rFonts w:cs="Calibri"/>
      <w:kern w:val="1"/>
      <w:lang w:eastAsia="zh-CN"/>
    </w:rPr>
  </w:style>
  <w:style w:type="paragraph" w:customStyle="1" w:styleId="Pagedecouverture">
    <w:name w:val="Page de couverture"/>
    <w:basedOn w:val="a"/>
    <w:next w:val="a"/>
    <w:rsid w:val="00D54FEB"/>
    <w:pPr>
      <w:suppressAutoHyphens/>
      <w:spacing w:after="0"/>
      <w:ind w:firstLine="397"/>
    </w:pPr>
    <w:rPr>
      <w:rFonts w:cs="Calibri"/>
      <w:kern w:val="1"/>
      <w:lang w:eastAsia="zh-CN"/>
    </w:rPr>
  </w:style>
  <w:style w:type="paragraph" w:customStyle="1" w:styleId="PartTitle">
    <w:name w:val="PartTitle"/>
    <w:basedOn w:val="a"/>
    <w:next w:val="ChapterTitle"/>
    <w:rsid w:val="00D54FEB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lang w:eastAsia="zh-CN"/>
    </w:rPr>
  </w:style>
  <w:style w:type="paragraph" w:customStyle="1" w:styleId="ChapterTitle">
    <w:name w:val="ChapterTitle"/>
    <w:basedOn w:val="a"/>
    <w:next w:val="a"/>
    <w:rsid w:val="00D54FEB"/>
    <w:pPr>
      <w:keepNext/>
      <w:suppressAutoHyphens/>
      <w:spacing w:before="120" w:after="360"/>
      <w:jc w:val="center"/>
    </w:pPr>
    <w:rPr>
      <w:rFonts w:cs="Calibri"/>
      <w:b/>
      <w:kern w:val="1"/>
      <w:lang w:eastAsia="zh-CN"/>
    </w:rPr>
  </w:style>
  <w:style w:type="paragraph" w:customStyle="1" w:styleId="Titrearticle">
    <w:name w:val="Titre article"/>
    <w:basedOn w:val="a"/>
    <w:next w:val="a"/>
    <w:rsid w:val="00D54FEB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lang w:eastAsia="zh-CN"/>
    </w:rPr>
  </w:style>
  <w:style w:type="paragraph" w:customStyle="1" w:styleId="Point0">
    <w:name w:val="Point 0"/>
    <w:basedOn w:val="a"/>
    <w:rsid w:val="00D54FEB"/>
    <w:pPr>
      <w:suppressAutoHyphens/>
      <w:ind w:left="850" w:hanging="850"/>
    </w:pPr>
    <w:rPr>
      <w:rFonts w:cs="Calibri"/>
      <w:kern w:val="1"/>
      <w:lang w:eastAsia="zh-CN"/>
    </w:rPr>
  </w:style>
  <w:style w:type="paragraph" w:customStyle="1" w:styleId="Tiret0">
    <w:name w:val="Tiret 0"/>
    <w:basedOn w:val="Point0"/>
    <w:rsid w:val="00D54FEB"/>
    <w:pPr>
      <w:tabs>
        <w:tab w:val="num" w:pos="720"/>
      </w:tabs>
      <w:ind w:left="720" w:hanging="360"/>
    </w:pPr>
  </w:style>
  <w:style w:type="paragraph" w:customStyle="1" w:styleId="Point1">
    <w:name w:val="Point 1"/>
    <w:basedOn w:val="a"/>
    <w:rsid w:val="00D54FEB"/>
    <w:pPr>
      <w:suppressAutoHyphens/>
      <w:ind w:left="1417" w:hanging="567"/>
    </w:pPr>
    <w:rPr>
      <w:rFonts w:cs="Calibri"/>
      <w:kern w:val="1"/>
      <w:lang w:eastAsia="zh-CN"/>
    </w:rPr>
  </w:style>
  <w:style w:type="paragraph" w:customStyle="1" w:styleId="Tiret1">
    <w:name w:val="Tiret 1"/>
    <w:basedOn w:val="Point1"/>
    <w:rsid w:val="00D54FEB"/>
    <w:pPr>
      <w:numPr>
        <w:numId w:val="5"/>
      </w:numPr>
    </w:pPr>
  </w:style>
  <w:style w:type="paragraph" w:customStyle="1" w:styleId="SectionTitle">
    <w:name w:val="SectionTitle"/>
    <w:basedOn w:val="a"/>
    <w:next w:val="1"/>
    <w:rsid w:val="00D54FEB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lang w:eastAsia="zh-CN"/>
    </w:rPr>
  </w:style>
  <w:style w:type="paragraph" w:customStyle="1" w:styleId="Text1">
    <w:name w:val="Text 1"/>
    <w:basedOn w:val="a"/>
    <w:rsid w:val="00D54FEB"/>
    <w:pPr>
      <w:suppressAutoHyphens/>
      <w:ind w:left="850"/>
    </w:pPr>
    <w:rPr>
      <w:rFonts w:cs="Calibri"/>
      <w:kern w:val="1"/>
      <w:lang w:eastAsia="zh-CN"/>
    </w:rPr>
  </w:style>
  <w:style w:type="paragraph" w:customStyle="1" w:styleId="NumPar1">
    <w:name w:val="NumPar 1"/>
    <w:basedOn w:val="a"/>
    <w:next w:val="Text1"/>
    <w:rsid w:val="00D54FEB"/>
    <w:pPr>
      <w:numPr>
        <w:numId w:val="6"/>
      </w:numPr>
      <w:suppressAutoHyphens/>
    </w:pPr>
    <w:rPr>
      <w:rFonts w:cs="Calibri"/>
      <w:kern w:val="1"/>
      <w:lang w:eastAsia="zh-CN"/>
    </w:rPr>
  </w:style>
  <w:style w:type="paragraph" w:customStyle="1" w:styleId="NormalLeft">
    <w:name w:val="Normal Left"/>
    <w:basedOn w:val="a"/>
    <w:rsid w:val="00D54FEB"/>
    <w:pPr>
      <w:suppressAutoHyphens/>
      <w:ind w:firstLine="397"/>
    </w:pPr>
    <w:rPr>
      <w:rFonts w:cs="Calibri"/>
      <w:kern w:val="1"/>
      <w:lang w:eastAsia="zh-CN"/>
    </w:rPr>
  </w:style>
  <w:style w:type="paragraph" w:styleId="aff6">
    <w:name w:val="endnote text"/>
    <w:basedOn w:val="a"/>
    <w:link w:val="Chara"/>
    <w:rsid w:val="00D54FEB"/>
    <w:pPr>
      <w:suppressAutoHyphens/>
      <w:ind w:firstLine="397"/>
    </w:pPr>
    <w:rPr>
      <w:kern w:val="1"/>
      <w:lang w:eastAsia="zh-CN"/>
    </w:rPr>
  </w:style>
  <w:style w:type="character" w:customStyle="1" w:styleId="Chara">
    <w:name w:val="Κείμενο σημείωσης τέλους Char"/>
    <w:link w:val="aff6"/>
    <w:locked/>
    <w:rsid w:val="00D54FEB"/>
    <w:rPr>
      <w:kern w:val="1"/>
      <w:lang w:val="x-none" w:eastAsia="zh-CN"/>
    </w:rPr>
  </w:style>
  <w:style w:type="character" w:customStyle="1" w:styleId="FontStyle82">
    <w:name w:val="Font Style82"/>
    <w:rsid w:val="001D46A4"/>
    <w:rPr>
      <w:rFonts w:ascii="Times New Roman" w:hAnsi="Times New Roman"/>
      <w:b/>
      <w:sz w:val="22"/>
    </w:rPr>
  </w:style>
  <w:style w:type="character" w:customStyle="1" w:styleId="FontStyle81">
    <w:name w:val="Font Style81"/>
    <w:rsid w:val="001D46A4"/>
    <w:rPr>
      <w:rFonts w:ascii="Times New Roman" w:hAnsi="Times New Roman"/>
      <w:sz w:val="22"/>
    </w:rPr>
  </w:style>
  <w:style w:type="character" w:customStyle="1" w:styleId="GridTable6Colorful">
    <w:name w:val="Grid Table 6 Colorful"/>
    <w:rsid w:val="00416C47"/>
    <w:rPr>
      <w:i/>
    </w:rPr>
  </w:style>
  <w:style w:type="character" w:customStyle="1" w:styleId="SubtleEmphasis1">
    <w:name w:val="Subtle Emphasis1"/>
    <w:rsid w:val="00914B82"/>
    <w:rPr>
      <w:i/>
    </w:rPr>
  </w:style>
  <w:style w:type="paragraph" w:customStyle="1" w:styleId="foothanging">
    <w:name w:val="foot_hanging"/>
    <w:basedOn w:val="af6"/>
    <w:rsid w:val="00A20A72"/>
    <w:pPr>
      <w:suppressAutoHyphens/>
      <w:spacing w:after="0" w:line="240" w:lineRule="auto"/>
      <w:ind w:left="426" w:hanging="426"/>
    </w:pPr>
    <w:rPr>
      <w:rFonts w:cs="Calibri"/>
      <w:sz w:val="18"/>
      <w:szCs w:val="18"/>
      <w:lang w:val="en-IE" w:eastAsia="zh-CN"/>
    </w:rPr>
  </w:style>
  <w:style w:type="paragraph" w:customStyle="1" w:styleId="Standard">
    <w:name w:val="Standard"/>
    <w:rsid w:val="001B7C3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val="en-US" w:eastAsia="zh-CN"/>
    </w:rPr>
  </w:style>
  <w:style w:type="paragraph" w:customStyle="1" w:styleId="para-1">
    <w:name w:val="para-1"/>
    <w:basedOn w:val="Standard"/>
    <w:rsid w:val="001B7C38"/>
    <w:pPr>
      <w:ind w:left="1021" w:hanging="1021"/>
      <w:jc w:val="both"/>
    </w:pPr>
    <w:rPr>
      <w:rFonts w:ascii="Arial" w:hAnsi="Arial" w:cs="Arial"/>
      <w:spacing w:val="5"/>
      <w:sz w:val="22"/>
    </w:rPr>
  </w:style>
  <w:style w:type="paragraph" w:customStyle="1" w:styleId="Textbodyindent">
    <w:name w:val="Text body indent"/>
    <w:basedOn w:val="Standard"/>
    <w:rsid w:val="001B7C38"/>
    <w:pPr>
      <w:ind w:firstLine="1134"/>
      <w:jc w:val="both"/>
    </w:pPr>
    <w:rPr>
      <w:rFonts w:ascii="Arial" w:hAnsi="Arial" w:cs="Arial"/>
      <w:sz w:val="22"/>
    </w:rPr>
  </w:style>
  <w:style w:type="character" w:customStyle="1" w:styleId="16">
    <w:name w:val="Παραπομπή σημείωσης τέλους1"/>
    <w:rsid w:val="001B7C38"/>
    <w:rPr>
      <w:vertAlign w:val="superscript"/>
    </w:rPr>
  </w:style>
  <w:style w:type="paragraph" w:customStyle="1" w:styleId="17">
    <w:name w:val="Παράγραφος λίστας1"/>
    <w:basedOn w:val="a"/>
    <w:rsid w:val="00856CFF"/>
    <w:pPr>
      <w:ind w:left="720"/>
      <w:contextualSpacing/>
    </w:pPr>
  </w:style>
  <w:style w:type="table" w:customStyle="1" w:styleId="18">
    <w:name w:val="Πλέγμα πίνακα1"/>
    <w:rsid w:val="00094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e1">
    <w:name w:val="Quote1"/>
    <w:basedOn w:val="a"/>
    <w:next w:val="a"/>
    <w:link w:val="QuoteChar"/>
    <w:rsid w:val="00094FC4"/>
    <w:rPr>
      <w:i/>
    </w:rPr>
  </w:style>
  <w:style w:type="character" w:customStyle="1" w:styleId="QuoteChar">
    <w:name w:val="Quote Char"/>
    <w:link w:val="Quote1"/>
    <w:locked/>
    <w:rsid w:val="00094FC4"/>
    <w:rPr>
      <w:i/>
    </w:rPr>
  </w:style>
  <w:style w:type="character" w:customStyle="1" w:styleId="IntenseEmphasis1">
    <w:name w:val="Intense Emphasis1"/>
    <w:rsid w:val="00094FC4"/>
    <w:rPr>
      <w:b/>
      <w:i/>
      <w:color w:val="C0504D"/>
      <w:spacing w:val="10"/>
    </w:rPr>
  </w:style>
  <w:style w:type="character" w:customStyle="1" w:styleId="SubtleReference1">
    <w:name w:val="Subtle Reference1"/>
    <w:rsid w:val="00094FC4"/>
    <w:rPr>
      <w:b/>
    </w:rPr>
  </w:style>
  <w:style w:type="character" w:customStyle="1" w:styleId="IntenseReference1">
    <w:name w:val="Intense Reference1"/>
    <w:rsid w:val="00094FC4"/>
    <w:rPr>
      <w:b/>
      <w:smallCaps/>
      <w:spacing w:val="5"/>
      <w:sz w:val="22"/>
      <w:u w:val="single"/>
    </w:rPr>
  </w:style>
  <w:style w:type="character" w:customStyle="1" w:styleId="BookTitle1">
    <w:name w:val="Book Title1"/>
    <w:rsid w:val="00094FC4"/>
    <w:rPr>
      <w:rFonts w:ascii="Cambria" w:hAnsi="Cambria"/>
      <w:i/>
      <w:sz w:val="20"/>
    </w:rPr>
  </w:style>
  <w:style w:type="paragraph" w:customStyle="1" w:styleId="TOCHeading1">
    <w:name w:val="TOC Heading1"/>
    <w:basedOn w:val="1"/>
    <w:next w:val="a"/>
    <w:rsid w:val="00094FC4"/>
    <w:pPr>
      <w:outlineLvl w:val="9"/>
    </w:pPr>
  </w:style>
  <w:style w:type="character" w:customStyle="1" w:styleId="NoSpacingChar">
    <w:name w:val="No Spacing Char"/>
    <w:link w:val="NoSpacing1"/>
    <w:locked/>
    <w:rsid w:val="00094FC4"/>
    <w:rPr>
      <w:rFonts w:eastAsia="Times New Roman"/>
      <w:kern w:val="1"/>
      <w:sz w:val="22"/>
      <w:lang w:val="x-none" w:eastAsia="zh-CN"/>
    </w:rPr>
  </w:style>
  <w:style w:type="paragraph" w:styleId="aff7">
    <w:name w:val="Block Text"/>
    <w:basedOn w:val="a"/>
    <w:rsid w:val="00094FC4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19">
    <w:name w:val="Χωρίς διάστιχο1"/>
    <w:rsid w:val="00094FC4"/>
    <w:pPr>
      <w:suppressAutoHyphens/>
    </w:pPr>
    <w:rPr>
      <w:rFonts w:cs="Calibri"/>
      <w:kern w:val="1"/>
      <w:lang w:eastAsia="zh-CN"/>
    </w:rPr>
  </w:style>
  <w:style w:type="paragraph" w:customStyle="1" w:styleId="1a">
    <w:name w:val="Παράγραφος λίστας1"/>
    <w:basedOn w:val="a"/>
    <w:rsid w:val="00094FC4"/>
    <w:pPr>
      <w:suppressAutoHyphens/>
      <w:spacing w:after="0"/>
      <w:ind w:left="720"/>
    </w:pPr>
    <w:rPr>
      <w:rFonts w:cs="Calibri"/>
      <w:kern w:val="1"/>
      <w:lang w:eastAsia="zh-CN"/>
    </w:rPr>
  </w:style>
  <w:style w:type="paragraph" w:customStyle="1" w:styleId="NoSpacing2">
    <w:name w:val="No Spacing2"/>
    <w:rsid w:val="00094FC4"/>
    <w:pPr>
      <w:suppressAutoHyphens/>
    </w:pPr>
    <w:rPr>
      <w:rFonts w:cs="Calibri"/>
      <w:kern w:val="1"/>
      <w:lang w:eastAsia="zh-CN"/>
    </w:rPr>
  </w:style>
  <w:style w:type="paragraph" w:customStyle="1" w:styleId="ListParagraph2">
    <w:name w:val="List Paragraph2"/>
    <w:basedOn w:val="a"/>
    <w:rsid w:val="00094FC4"/>
    <w:pPr>
      <w:suppressAutoHyphens/>
      <w:spacing w:after="0"/>
      <w:ind w:left="720"/>
    </w:pPr>
    <w:rPr>
      <w:rFonts w:cs="Calibri"/>
      <w:kern w:val="1"/>
      <w:lang w:eastAsia="zh-CN"/>
    </w:rPr>
  </w:style>
  <w:style w:type="character" w:customStyle="1" w:styleId="WW-FootnoteReference7">
    <w:name w:val="WW-Footnote Reference7"/>
    <w:rsid w:val="00C7520F"/>
    <w:rPr>
      <w:vertAlign w:val="superscript"/>
    </w:rPr>
  </w:style>
  <w:style w:type="paragraph" w:styleId="aff8">
    <w:name w:val="List Paragraph"/>
    <w:basedOn w:val="a"/>
    <w:uiPriority w:val="34"/>
    <w:qFormat/>
    <w:rsid w:val="00BB0F5A"/>
    <w:pPr>
      <w:ind w:left="720"/>
      <w:contextualSpacing/>
    </w:pPr>
  </w:style>
  <w:style w:type="paragraph" w:styleId="aff9">
    <w:name w:val="No Spacing"/>
    <w:basedOn w:val="a"/>
    <w:uiPriority w:val="1"/>
    <w:qFormat/>
    <w:rsid w:val="00BB0F5A"/>
    <w:pPr>
      <w:spacing w:after="0" w:line="240" w:lineRule="auto"/>
    </w:pPr>
  </w:style>
  <w:style w:type="paragraph" w:styleId="affa">
    <w:name w:val="Quote"/>
    <w:basedOn w:val="a"/>
    <w:next w:val="a"/>
    <w:link w:val="Charb"/>
    <w:uiPriority w:val="29"/>
    <w:qFormat/>
    <w:rsid w:val="00BB0F5A"/>
    <w:rPr>
      <w:i/>
      <w:iCs/>
    </w:rPr>
  </w:style>
  <w:style w:type="character" w:customStyle="1" w:styleId="Charb">
    <w:name w:val="Απόσπασμα Char"/>
    <w:basedOn w:val="a0"/>
    <w:link w:val="affa"/>
    <w:uiPriority w:val="29"/>
    <w:rsid w:val="00BB0F5A"/>
    <w:rPr>
      <w:i/>
      <w:iCs/>
    </w:rPr>
  </w:style>
  <w:style w:type="paragraph" w:styleId="af5">
    <w:name w:val="Intense Quote"/>
    <w:basedOn w:val="a"/>
    <w:next w:val="a"/>
    <w:link w:val="Char6"/>
    <w:uiPriority w:val="30"/>
    <w:qFormat/>
    <w:rsid w:val="00BB0F5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11">
    <w:name w:val="Έντονο εισαγωγικό Char1"/>
    <w:basedOn w:val="a0"/>
    <w:uiPriority w:val="30"/>
    <w:rsid w:val="00BB0F5A"/>
    <w:rPr>
      <w:b/>
      <w:bCs/>
      <w:i/>
      <w:iCs/>
      <w:color w:val="4F81BD" w:themeColor="accent1"/>
    </w:rPr>
  </w:style>
  <w:style w:type="character" w:styleId="affb">
    <w:name w:val="Subtle Emphasis"/>
    <w:uiPriority w:val="19"/>
    <w:qFormat/>
    <w:rsid w:val="00BB0F5A"/>
    <w:rPr>
      <w:i/>
      <w:iCs/>
    </w:rPr>
  </w:style>
  <w:style w:type="character" w:styleId="affc">
    <w:name w:val="Intense Emphasis"/>
    <w:uiPriority w:val="21"/>
    <w:qFormat/>
    <w:rsid w:val="00BB0F5A"/>
    <w:rPr>
      <w:b/>
      <w:bCs/>
      <w:i/>
      <w:iCs/>
    </w:rPr>
  </w:style>
  <w:style w:type="character" w:styleId="affd">
    <w:name w:val="Subtle Reference"/>
    <w:basedOn w:val="a0"/>
    <w:uiPriority w:val="31"/>
    <w:qFormat/>
    <w:rsid w:val="00BB0F5A"/>
    <w:rPr>
      <w:smallCaps/>
    </w:rPr>
  </w:style>
  <w:style w:type="character" w:styleId="affe">
    <w:name w:val="Intense Reference"/>
    <w:uiPriority w:val="32"/>
    <w:qFormat/>
    <w:rsid w:val="00BB0F5A"/>
    <w:rPr>
      <w:b/>
      <w:bCs/>
      <w:smallCaps/>
    </w:rPr>
  </w:style>
  <w:style w:type="character" w:styleId="afff">
    <w:name w:val="Book Title"/>
    <w:basedOn w:val="a0"/>
    <w:uiPriority w:val="33"/>
    <w:qFormat/>
    <w:rsid w:val="00BB0F5A"/>
    <w:rPr>
      <w:i/>
      <w:iCs/>
      <w:smallCaps/>
      <w:spacing w:val="5"/>
    </w:rPr>
  </w:style>
  <w:style w:type="paragraph" w:styleId="afff0">
    <w:name w:val="TOC Heading"/>
    <w:basedOn w:val="1"/>
    <w:next w:val="a"/>
    <w:uiPriority w:val="39"/>
    <w:semiHidden/>
    <w:unhideWhenUsed/>
    <w:qFormat/>
    <w:rsid w:val="00BB0F5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</vt:lpstr>
    </vt:vector>
  </TitlesOfParts>
  <Manager>Παναγιώτης Νταής</Manager>
  <Company>ΕΔΕΠΟΛ</Company>
  <LinksUpToDate>false</LinksUpToDate>
  <CharactersWithSpaces>2863</CharactersWithSpaces>
  <SharedDoc>false</SharedDoc>
  <HLinks>
    <vt:vector size="240" baseType="variant">
      <vt:variant>
        <vt:i4>1900593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_Toc482359283</vt:lpwstr>
      </vt:variant>
      <vt:variant>
        <vt:i4>1900593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_Toc482359282</vt:lpwstr>
      </vt:variant>
      <vt:variant>
        <vt:i4>1900593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_Toc482359281</vt:lpwstr>
      </vt:variant>
      <vt:variant>
        <vt:i4>1900593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_Toc482359280</vt:lpwstr>
      </vt:variant>
      <vt:variant>
        <vt:i4>1179697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_Toc482359279</vt:lpwstr>
      </vt:variant>
      <vt:variant>
        <vt:i4>1179697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_Toc482359278</vt:lpwstr>
      </vt:variant>
      <vt:variant>
        <vt:i4>1179697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_Toc482359277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_Toc482359276</vt:lpwstr>
      </vt:variant>
      <vt:variant>
        <vt:i4>1179697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_Toc482359275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_Toc482359274</vt:lpwstr>
      </vt:variant>
      <vt:variant>
        <vt:i4>1179697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_Toc482359273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_Toc482359272</vt:lpwstr>
      </vt:variant>
      <vt:variant>
        <vt:i4>1179697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_Toc482359271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_Toc482359270</vt:lpwstr>
      </vt:variant>
      <vt:variant>
        <vt:i4>1245233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_Toc482359269</vt:lpwstr>
      </vt:variant>
      <vt:variant>
        <vt:i4>1245233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_Toc482359268</vt:lpwstr>
      </vt:variant>
      <vt:variant>
        <vt:i4>1245233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_Toc482359267</vt:lpwstr>
      </vt:variant>
      <vt:variant>
        <vt:i4>1245233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_Toc482359266</vt:lpwstr>
      </vt:variant>
      <vt:variant>
        <vt:i4>1245233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_Toc482359265</vt:lpwstr>
      </vt:variant>
      <vt:variant>
        <vt:i4>1245233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_Toc482359264</vt:lpwstr>
      </vt:variant>
      <vt:variant>
        <vt:i4>1245233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_Toc482359263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_Toc482359262</vt:lpwstr>
      </vt:variant>
      <vt:variant>
        <vt:i4>1245233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_Toc482359261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_Toc482359260</vt:lpwstr>
      </vt:variant>
      <vt:variant>
        <vt:i4>1048625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_Toc482359259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_Toc482359258</vt:lpwstr>
      </vt:variant>
      <vt:variant>
        <vt:i4>1048625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_Toc482359257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_Toc482359256</vt:lpwstr>
      </vt:variant>
      <vt:variant>
        <vt:i4>1048625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_Toc482359255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_Toc482359254</vt:lpwstr>
      </vt:variant>
      <vt:variant>
        <vt:i4>1048625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_Toc482359253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_Toc482359252</vt:lpwstr>
      </vt:variant>
      <vt:variant>
        <vt:i4>1048625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_Toc482359251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_Toc482359250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_Toc482359249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_Toc482359248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_Toc482359247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_Toc482359246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_Toc482359245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_Toc482359244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</dc:title>
  <dc:subject>ΠΡΟΧΕΙΡΟΣ ΜΕΙΟΔΟΤΙΚΟΣ ΔΙΑΓΩΝΙΣΜΟΣ ΠΡΟΜΗΘΕΙΑΣ</dc:subject>
  <dc:creator>Όλγα Ζώρη, Νίκος Πρασσάκης, Χρύσα Πετροπούλου</dc:creator>
  <cp:keywords>ΥΠΟΔΕΙΓΜΑ ΔΙΑΓΩΝΙΣΜΟΥ</cp:keywords>
  <cp:lastModifiedBy>Panagiotis Katsimixas</cp:lastModifiedBy>
  <cp:revision>136</cp:revision>
  <cp:lastPrinted>2017-08-25T08:51:00Z</cp:lastPrinted>
  <dcterms:created xsi:type="dcterms:W3CDTF">2017-06-21T04:52:00Z</dcterms:created>
  <dcterms:modified xsi:type="dcterms:W3CDTF">2017-08-25T09:51:00Z</dcterms:modified>
</cp:coreProperties>
</file>