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46" w:rsidRPr="00EA043E" w:rsidRDefault="008E6346" w:rsidP="008E6346">
      <w:pPr>
        <w:pStyle w:val="1"/>
        <w:jc w:val="center"/>
        <w:rPr>
          <w:rFonts w:ascii="Verdana" w:hAnsi="Verdana"/>
          <w:b/>
          <w:sz w:val="20"/>
          <w:szCs w:val="20"/>
        </w:rPr>
      </w:pPr>
      <w:bookmarkStart w:id="0" w:name="_Toc482359271"/>
      <w:bookmarkStart w:id="1" w:name="_Toc440632819"/>
      <w:bookmarkStart w:id="2" w:name="_Toc441733513"/>
      <w:bookmarkStart w:id="3" w:name="_Toc441739452"/>
      <w:bookmarkStart w:id="4" w:name="_Toc441739641"/>
      <w:r w:rsidRPr="00EA043E">
        <w:rPr>
          <w:rFonts w:ascii="Verdana" w:hAnsi="Verdana"/>
          <w:b/>
          <w:sz w:val="20"/>
          <w:szCs w:val="20"/>
        </w:rPr>
        <w:t>ΠΑΡΑΡΤΗΜΑ Β</w:t>
      </w:r>
      <w:r w:rsidR="00302AB4">
        <w:rPr>
          <w:rFonts w:ascii="Verdana" w:hAnsi="Verdana"/>
          <w:b/>
          <w:sz w:val="20"/>
          <w:szCs w:val="20"/>
        </w:rPr>
        <w:t>΄</w:t>
      </w:r>
    </w:p>
    <w:p w:rsidR="000B1D8F" w:rsidRPr="008E6346" w:rsidRDefault="000B1D8F" w:rsidP="008E6346">
      <w:pPr>
        <w:pStyle w:val="1"/>
        <w:jc w:val="center"/>
        <w:rPr>
          <w:rFonts w:ascii="Verdana" w:hAnsi="Verdana"/>
          <w:caps/>
          <w:smallCaps w:val="0"/>
          <w:sz w:val="20"/>
          <w:szCs w:val="20"/>
        </w:rPr>
      </w:pPr>
      <w:r w:rsidRPr="008E6346">
        <w:rPr>
          <w:rFonts w:ascii="Verdana" w:hAnsi="Verdana"/>
          <w:smallCaps w:val="0"/>
          <w:sz w:val="20"/>
          <w:szCs w:val="20"/>
        </w:rPr>
        <w:t>ΤΥΠΟΠΟΙΗΜΕΝΟ ΕΝΤΥΠΟ ΟΙΚΟΝΟΜΙΚΗΣ ΠΡΟΣΦΟΡΑΣ</w:t>
      </w:r>
      <w:bookmarkEnd w:id="0"/>
      <w:bookmarkEnd w:id="1"/>
      <w:bookmarkEnd w:id="2"/>
      <w:bookmarkEnd w:id="3"/>
      <w:bookmarkEnd w:id="4"/>
    </w:p>
    <w:tbl>
      <w:tblPr>
        <w:tblW w:w="9895" w:type="dxa"/>
        <w:tblInd w:w="93" w:type="dxa"/>
        <w:tblLook w:val="00A0" w:firstRow="1" w:lastRow="0" w:firstColumn="1" w:lastColumn="0" w:noHBand="0" w:noVBand="0"/>
      </w:tblPr>
      <w:tblGrid>
        <w:gridCol w:w="508"/>
        <w:gridCol w:w="82"/>
        <w:gridCol w:w="236"/>
        <w:gridCol w:w="989"/>
        <w:gridCol w:w="1035"/>
        <w:gridCol w:w="103"/>
        <w:gridCol w:w="1123"/>
        <w:gridCol w:w="1036"/>
        <w:gridCol w:w="118"/>
        <w:gridCol w:w="902"/>
        <w:gridCol w:w="331"/>
        <w:gridCol w:w="262"/>
        <w:gridCol w:w="637"/>
        <w:gridCol w:w="308"/>
        <w:gridCol w:w="399"/>
        <w:gridCol w:w="696"/>
        <w:gridCol w:w="464"/>
        <w:gridCol w:w="413"/>
        <w:gridCol w:w="253"/>
      </w:tblGrid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0B1D8F" w:rsidRPr="008E6346" w:rsidRDefault="000B1D8F" w:rsidP="00856CFF">
            <w:pPr>
              <w:spacing w:after="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Στοιχεία Προσφέροντος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5" w:name="_GoBack"/>
            <w:bookmarkEnd w:id="5"/>
          </w:p>
        </w:tc>
      </w:tr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Επωνυμία:</w:t>
            </w: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</w:tr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Διεύθυνση:</w:t>
            </w: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</w:tr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Τηλέφωνο: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Ημερομηνία:</w:t>
            </w:r>
          </w:p>
        </w:tc>
        <w:tc>
          <w:tcPr>
            <w:tcW w:w="27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</w:tr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Fax</w:t>
            </w:r>
            <w:proofErr w:type="spellEnd"/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Email</w:t>
            </w:r>
            <w:proofErr w:type="spellEnd"/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922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B657A6">
        <w:trPr>
          <w:gridAfter w:val="2"/>
          <w:wAfter w:w="666" w:type="dxa"/>
          <w:trHeight w:val="157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B657A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Στοιχεία Αναθέτουσας Αρχής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B657A6">
        <w:trPr>
          <w:gridAfter w:val="2"/>
          <w:wAfter w:w="666" w:type="dxa"/>
          <w:trHeight w:val="218"/>
        </w:trPr>
        <w:tc>
          <w:tcPr>
            <w:tcW w:w="40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B657A6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ΥΠΟΥΡΓΕΙΟ ΠΟΛΙΤΙΣΜΟΥ &amp; ΑΘΛΗΤΙΣΜΟΥ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B657A6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B657A6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B657A6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B657A6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B657A6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B657A6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B657A6">
        <w:trPr>
          <w:gridAfter w:val="2"/>
          <w:wAfter w:w="666" w:type="dxa"/>
          <w:trHeight w:val="74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9D2A80" w:rsidP="00B657A6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ΥΠΗΡΕΣΙΑ ΣΥΝΤΗΡΗΣΗΣ ΜΝΗΜΕΙΩΝ ΑΚΡΟΠΟΛΗΣ</w:t>
            </w: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B657A6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B657A6">
        <w:trPr>
          <w:gridAfter w:val="2"/>
          <w:wAfter w:w="666" w:type="dxa"/>
          <w:trHeight w:val="74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922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9D2A80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29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9D2A80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ΕΡΓΟ</w:t>
            </w:r>
          </w:p>
        </w:tc>
        <w:tc>
          <w:tcPr>
            <w:tcW w:w="627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D536C3" w:rsidP="00D536C3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eastAsia="Arial Unicode MS" w:hAnsi="Verdana"/>
                <w:color w:val="000000"/>
                <w:sz w:val="16"/>
                <w:szCs w:val="16"/>
              </w:rPr>
              <w:t>«ΚΑΘΑΡΙΣΜΟΣ ΤΩΝ ΠΕΡΙΜΕΤΡΙΚΩΝ ΤΕΙΧΩΝ ΚΑΙ ΤΩΝ ΠΡΑΝΩΝ ΤΗΣ ΑΚΡΟΠΟΛΗΣ ΑΠΟ ΤΗ ΒΛΑΣΤΗΣΗ</w:t>
            </w:r>
            <w:r w:rsidR="00CA215F">
              <w:rPr>
                <w:rFonts w:ascii="Verdana" w:eastAsia="Arial Unicode MS" w:hAnsi="Verdana"/>
                <w:color w:val="000000"/>
                <w:sz w:val="16"/>
                <w:szCs w:val="16"/>
              </w:rPr>
              <w:t>»</w:t>
            </w:r>
          </w:p>
        </w:tc>
      </w:tr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29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Διακήρυξη αριθ.</w:t>
            </w:r>
          </w:p>
        </w:tc>
        <w:tc>
          <w:tcPr>
            <w:tcW w:w="627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color w:val="000000"/>
                <w:sz w:val="16"/>
                <w:szCs w:val="16"/>
              </w:rPr>
              <w:t>…………</w:t>
            </w:r>
          </w:p>
        </w:tc>
      </w:tr>
      <w:tr w:rsidR="000B1D8F" w:rsidRPr="008E6346" w:rsidTr="00B657A6">
        <w:trPr>
          <w:gridAfter w:val="2"/>
          <w:wAfter w:w="666" w:type="dxa"/>
          <w:trHeight w:val="24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055F" w:rsidRPr="008E6346" w:rsidTr="00B657A6">
        <w:trPr>
          <w:gridAfter w:val="2"/>
          <w:wAfter w:w="666" w:type="dxa"/>
          <w:trHeight w:val="465"/>
        </w:trPr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44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20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ΑΞΙΑ ΧΩΡΙΣ ΦΠΑ (€)</w:t>
            </w:r>
          </w:p>
        </w:tc>
        <w:tc>
          <w:tcPr>
            <w:tcW w:w="153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ΦΠΑ (€)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ΣΥΝΟΛΙΚΗ ΑΞΙΑ ΜΕ ΦΠΑ (€)</w:t>
            </w:r>
          </w:p>
        </w:tc>
      </w:tr>
      <w:tr w:rsidR="0012055F" w:rsidRPr="008E6346" w:rsidTr="00B657A6">
        <w:trPr>
          <w:gridAfter w:val="2"/>
          <w:wAfter w:w="666" w:type="dxa"/>
          <w:trHeight w:val="225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ΤΙΜΗ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%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ΠΟΣΟ</w:t>
            </w: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055F" w:rsidRPr="008E6346" w:rsidTr="00B657A6">
        <w:trPr>
          <w:gridAfter w:val="2"/>
          <w:wAfter w:w="666" w:type="dxa"/>
          <w:trHeight w:val="240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ΜΟΝΑΔΑΣ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8E6346" w:rsidRDefault="0012055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055F" w:rsidRPr="008E6346" w:rsidTr="00B657A6">
        <w:trPr>
          <w:gridAfter w:val="2"/>
          <w:wAfter w:w="666" w:type="dxa"/>
          <w:trHeight w:val="16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12055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5=3X4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7=5X6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8=5+7</w:t>
            </w:r>
          </w:p>
        </w:tc>
      </w:tr>
      <w:tr w:rsidR="0012055F" w:rsidRPr="008E6346" w:rsidTr="00B657A6">
        <w:trPr>
          <w:gridAfter w:val="2"/>
          <w:wAfter w:w="666" w:type="dxa"/>
          <w:trHeight w:val="24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78117C" w:rsidP="0078117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78117C" w:rsidP="0078117C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eastAsia="Arial Unicode MS" w:hAnsi="Verdana"/>
                <w:bCs/>
                <w:sz w:val="16"/>
                <w:szCs w:val="16"/>
              </w:rPr>
              <w:t>«</w:t>
            </w:r>
            <w:r w:rsidRPr="008E6346">
              <w:rPr>
                <w:rFonts w:ascii="Verdana" w:eastAsia="Arial Unicode MS" w:hAnsi="Verdana"/>
                <w:sz w:val="16"/>
                <w:szCs w:val="16"/>
              </w:rPr>
              <w:t>ΚΑΘΑΡΙΣΜΟΣ ΤΩΝ ΠΕΡΙΜΕΤΡΙΚΩΝ ΤΕΙΧΩΝ ΚΑΙ ΤΩΝ ΠΡΑΝΩΝ ΤΗΣ ΑΚΡΟΠΟΛΗΣ ΑΠΟ ΤΗ ΒΛΑΣΤΗΣΗ</w:t>
            </w:r>
            <w:r w:rsidRPr="008E6346">
              <w:rPr>
                <w:rFonts w:ascii="Verdana" w:eastAsia="Arial Unicode MS" w:hAnsi="Verdana"/>
                <w:bCs/>
                <w:sz w:val="16"/>
                <w:szCs w:val="16"/>
              </w:rPr>
              <w:t>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78117C" w:rsidP="0078117C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12055F" w:rsidP="00856CFF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12055F" w:rsidP="00856CFF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12055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12055F" w:rsidP="00856CFF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8E6346" w:rsidRDefault="0012055F" w:rsidP="00856CFF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0B1D8F" w:rsidRPr="008E6346" w:rsidTr="00B657A6">
        <w:trPr>
          <w:trHeight w:val="22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5470D" w:rsidRPr="008E6346" w:rsidRDefault="0085470D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B657A6">
        <w:trPr>
          <w:gridAfter w:val="2"/>
          <w:wAfter w:w="666" w:type="dxa"/>
          <w:trHeight w:val="315"/>
        </w:trPr>
        <w:tc>
          <w:tcPr>
            <w:tcW w:w="40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ΓΕΝΙΚΟ ΣΥΝΟΛΟ ΧΩΡΙΣ ΦΠΑ (αριθμητικώς)</w:t>
            </w:r>
          </w:p>
        </w:tc>
        <w:tc>
          <w:tcPr>
            <w:tcW w:w="515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0B1D8F" w:rsidRPr="008E6346" w:rsidTr="00B657A6">
        <w:trPr>
          <w:gridAfter w:val="2"/>
          <w:wAfter w:w="666" w:type="dxa"/>
          <w:trHeight w:val="240"/>
        </w:trPr>
        <w:tc>
          <w:tcPr>
            <w:tcW w:w="40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ΓΕΝΙΚΟ ΣΥΝΟΛΟ ΧΩΡΙΣ ΦΠΑ (ολογράφως)</w:t>
            </w:r>
          </w:p>
        </w:tc>
        <w:tc>
          <w:tcPr>
            <w:tcW w:w="515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E6346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0B1D8F" w:rsidRPr="008E6346" w:rsidTr="00B657A6">
        <w:trPr>
          <w:gridAfter w:val="2"/>
          <w:wAfter w:w="666" w:type="dxa"/>
          <w:trHeight w:val="225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B1D8F" w:rsidRPr="008E6346" w:rsidTr="00B657A6">
        <w:trPr>
          <w:gridAfter w:val="2"/>
          <w:wAfter w:w="666" w:type="dxa"/>
          <w:trHeight w:val="706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8E6346" w:rsidRDefault="000B1D8F" w:rsidP="00856CFF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9D2A80" w:rsidRPr="008E6346" w:rsidRDefault="009D2A80" w:rsidP="009D2A80">
      <w:pPr>
        <w:pStyle w:val="5"/>
        <w:rPr>
          <w:rFonts w:ascii="Verdana" w:hAnsi="Verdana"/>
          <w:sz w:val="20"/>
        </w:rPr>
      </w:pPr>
      <w:r w:rsidRPr="008E6346">
        <w:rPr>
          <w:rFonts w:ascii="Verdana" w:hAnsi="Verdana"/>
          <w:sz w:val="20"/>
        </w:rPr>
        <w:t>Ημερομηνία:</w:t>
      </w:r>
      <w:r w:rsidRPr="008E6346">
        <w:rPr>
          <w:rFonts w:ascii="Verdana" w:hAnsi="Verdana"/>
          <w:sz w:val="20"/>
        </w:rPr>
        <w:tab/>
      </w:r>
      <w:r w:rsidRPr="008E6346">
        <w:rPr>
          <w:rFonts w:ascii="Verdana" w:hAnsi="Verdana"/>
          <w:sz w:val="20"/>
        </w:rPr>
        <w:tab/>
      </w:r>
      <w:r w:rsidRPr="008E6346">
        <w:rPr>
          <w:rFonts w:ascii="Verdana" w:hAnsi="Verdana"/>
          <w:sz w:val="20"/>
        </w:rPr>
        <w:tab/>
        <w:t xml:space="preserve">                </w:t>
      </w:r>
      <w:r w:rsidRPr="008E6346">
        <w:rPr>
          <w:rFonts w:ascii="Verdana" w:hAnsi="Verdana"/>
          <w:sz w:val="20"/>
        </w:rPr>
        <w:tab/>
        <w:t xml:space="preserve">Σφραγίδα και υπογραφή προσφέροντος </w:t>
      </w:r>
    </w:p>
    <w:p w:rsidR="000B1D8F" w:rsidRPr="00B657A6" w:rsidRDefault="000B1D8F" w:rsidP="00040866">
      <w:pPr>
        <w:pStyle w:val="1"/>
        <w:spacing w:line="240" w:lineRule="auto"/>
        <w:rPr>
          <w:rFonts w:ascii="Verdana" w:hAnsi="Verdana"/>
          <w:b/>
          <w:bCs/>
          <w:sz w:val="18"/>
          <w:szCs w:val="18"/>
        </w:rPr>
      </w:pPr>
    </w:p>
    <w:sectPr w:rsidR="000B1D8F" w:rsidRPr="00B657A6" w:rsidSect="00804A8D">
      <w:headerReference w:type="default" r:id="rId8"/>
      <w:footerReference w:type="default" r:id="rId9"/>
      <w:pgSz w:w="11906" w:h="16838" w:code="9"/>
      <w:pgMar w:top="851" w:right="1558" w:bottom="1440" w:left="1797" w:header="340" w:footer="828" w:gutter="0"/>
      <w:pgBorders w:display="firstPage" w:offsetFrom="page">
        <w:top w:val="handmade1" w:sz="30" w:space="24" w:color="FFFFFF"/>
        <w:left w:val="handmade1" w:sz="30" w:space="24" w:color="FFFFFF"/>
        <w:bottom w:val="handmade1" w:sz="30" w:space="24" w:color="FFFFFF"/>
        <w:right w:val="handmade1" w:sz="30" w:space="24" w:color="FFFFF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70" w:rsidRDefault="00DF2270">
      <w:r>
        <w:separator/>
      </w:r>
    </w:p>
  </w:endnote>
  <w:endnote w:type="continuationSeparator" w:id="0">
    <w:p w:rsidR="00DF2270" w:rsidRDefault="00DF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?O·II·UOUAEO‹200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89" w:rsidRPr="00B27730" w:rsidRDefault="002E4E89" w:rsidP="00B27730">
    <w:pPr>
      <w:pStyle w:val="a4"/>
      <w:tabs>
        <w:tab w:val="right" w:pos="9070"/>
      </w:tabs>
      <w:spacing w:after="0" w:line="240" w:lineRule="auto"/>
      <w:rPr>
        <w:i/>
        <w:sz w:val="8"/>
        <w:szCs w:val="12"/>
        <w:lang w:val="el-GR"/>
      </w:rPr>
    </w:pPr>
    <w:r w:rsidRPr="00AC1846">
      <w:rPr>
        <w:i/>
        <w:sz w:val="8"/>
        <w:szCs w:val="12"/>
        <w:lang w:val="el-GR"/>
      </w:rPr>
      <w:tab/>
    </w:r>
    <w:r w:rsidRPr="00362BDA">
      <w:rPr>
        <w:i/>
        <w:lang w:val="el-GR"/>
      </w:rPr>
      <w:fldChar w:fldCharType="begin"/>
    </w:r>
    <w:r w:rsidRPr="00362BDA">
      <w:rPr>
        <w:i/>
        <w:lang w:val="el-GR"/>
      </w:rPr>
      <w:instrText xml:space="preserve"> PAGE  \* Arabic  \* MERGEFORMAT </w:instrText>
    </w:r>
    <w:r w:rsidRPr="00362BDA">
      <w:rPr>
        <w:i/>
        <w:lang w:val="el-GR"/>
      </w:rPr>
      <w:fldChar w:fldCharType="separate"/>
    </w:r>
    <w:r w:rsidR="00302AB4">
      <w:rPr>
        <w:i/>
        <w:noProof/>
        <w:lang w:val="el-GR"/>
      </w:rPr>
      <w:t>1</w:t>
    </w:r>
    <w:r w:rsidRPr="00362BDA">
      <w:rPr>
        <w:i/>
        <w:lang w:val="el-GR"/>
      </w:rPr>
      <w:fldChar w:fldCharType="end"/>
    </w:r>
    <w:r>
      <w:rPr>
        <w:i/>
        <w:sz w:val="8"/>
        <w:szCs w:val="12"/>
        <w:lang w:val="el-G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70" w:rsidRDefault="00DF2270">
      <w:r>
        <w:separator/>
      </w:r>
    </w:p>
  </w:footnote>
  <w:footnote w:type="continuationSeparator" w:id="0">
    <w:p w:rsidR="00DF2270" w:rsidRDefault="00DF2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89" w:rsidRDefault="002E4E89" w:rsidP="00167089">
    <w:pPr>
      <w:pStyle w:val="a7"/>
      <w:jc w:val="center"/>
      <w:rPr>
        <w:rFonts w:ascii="Calibri" w:hAnsi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C87C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113772D"/>
    <w:multiLevelType w:val="hybridMultilevel"/>
    <w:tmpl w:val="C7E89A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2D14CF"/>
    <w:multiLevelType w:val="hybridMultilevel"/>
    <w:tmpl w:val="E4B8EB16"/>
    <w:lvl w:ilvl="0" w:tplc="04080001">
      <w:start w:val="1"/>
      <w:numFmt w:val="bullet"/>
      <w:pStyle w:val="Tir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9594FD3"/>
    <w:multiLevelType w:val="hybridMultilevel"/>
    <w:tmpl w:val="2D50CAE6"/>
    <w:lvl w:ilvl="0" w:tplc="77ACA4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righ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0577C60"/>
    <w:multiLevelType w:val="hybridMultilevel"/>
    <w:tmpl w:val="08AE6D90"/>
    <w:lvl w:ilvl="0" w:tplc="9BEC53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B101F0"/>
    <w:multiLevelType w:val="hybridMultilevel"/>
    <w:tmpl w:val="3ABE16D6"/>
    <w:lvl w:ilvl="0" w:tplc="07F0BFB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A8A5DE6"/>
    <w:multiLevelType w:val="hybridMultilevel"/>
    <w:tmpl w:val="C1B24DC6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2B0F6F"/>
    <w:multiLevelType w:val="hybridMultilevel"/>
    <w:tmpl w:val="B51C7EC4"/>
    <w:lvl w:ilvl="0" w:tplc="04080001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B5CBC"/>
    <w:multiLevelType w:val="hybridMultilevel"/>
    <w:tmpl w:val="7F1E358A"/>
    <w:lvl w:ilvl="0" w:tplc="8D989AA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62E5F79"/>
    <w:multiLevelType w:val="hybridMultilevel"/>
    <w:tmpl w:val="74A8B742"/>
    <w:lvl w:ilvl="0" w:tplc="2F28889C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29A55693"/>
    <w:multiLevelType w:val="hybridMultilevel"/>
    <w:tmpl w:val="E164438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F660D20"/>
    <w:multiLevelType w:val="hybridMultilevel"/>
    <w:tmpl w:val="74C05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400E5"/>
    <w:multiLevelType w:val="multilevel"/>
    <w:tmpl w:val="E676E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3B66935"/>
    <w:multiLevelType w:val="hybridMultilevel"/>
    <w:tmpl w:val="B6043F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720DE"/>
    <w:multiLevelType w:val="hybridMultilevel"/>
    <w:tmpl w:val="965230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90F30"/>
    <w:multiLevelType w:val="hybridMultilevel"/>
    <w:tmpl w:val="C8B8C9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CA5277"/>
    <w:multiLevelType w:val="hybridMultilevel"/>
    <w:tmpl w:val="0018D77E"/>
    <w:lvl w:ilvl="0" w:tplc="94D42C2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6F063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7C72D23"/>
    <w:multiLevelType w:val="hybridMultilevel"/>
    <w:tmpl w:val="332EC5BA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8697048"/>
    <w:multiLevelType w:val="hybridMultilevel"/>
    <w:tmpl w:val="F6CEC9F8"/>
    <w:lvl w:ilvl="0" w:tplc="57C80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D570B4A"/>
    <w:multiLevelType w:val="hybridMultilevel"/>
    <w:tmpl w:val="6FC08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66FEE"/>
    <w:multiLevelType w:val="hybridMultilevel"/>
    <w:tmpl w:val="9C2A972E"/>
    <w:lvl w:ilvl="0" w:tplc="927413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1107ACA"/>
    <w:multiLevelType w:val="hybridMultilevel"/>
    <w:tmpl w:val="BE66BEAC"/>
    <w:lvl w:ilvl="0" w:tplc="0408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163DAB"/>
    <w:multiLevelType w:val="hybridMultilevel"/>
    <w:tmpl w:val="28F23384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5B3134F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C2F29"/>
    <w:multiLevelType w:val="hybridMultilevel"/>
    <w:tmpl w:val="F940BC60"/>
    <w:lvl w:ilvl="0" w:tplc="3AEA6B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28"/>
  </w:num>
  <w:num w:numId="7">
    <w:abstractNumId w:val="30"/>
  </w:num>
  <w:num w:numId="8">
    <w:abstractNumId w:val="22"/>
  </w:num>
  <w:num w:numId="9">
    <w:abstractNumId w:val="11"/>
  </w:num>
  <w:num w:numId="10">
    <w:abstractNumId w:val="14"/>
  </w:num>
  <w:num w:numId="11">
    <w:abstractNumId w:val="25"/>
  </w:num>
  <w:num w:numId="12">
    <w:abstractNumId w:val="29"/>
  </w:num>
  <w:num w:numId="13">
    <w:abstractNumId w:val="12"/>
  </w:num>
  <w:num w:numId="14">
    <w:abstractNumId w:val="24"/>
  </w:num>
  <w:num w:numId="15">
    <w:abstractNumId w:val="10"/>
  </w:num>
  <w:num w:numId="16">
    <w:abstractNumId w:val="31"/>
  </w:num>
  <w:num w:numId="17">
    <w:abstractNumId w:val="18"/>
  </w:num>
  <w:num w:numId="18">
    <w:abstractNumId w:val="6"/>
  </w:num>
  <w:num w:numId="19">
    <w:abstractNumId w:val="23"/>
  </w:num>
  <w:num w:numId="20">
    <w:abstractNumId w:val="16"/>
  </w:num>
  <w:num w:numId="21">
    <w:abstractNumId w:val="21"/>
  </w:num>
  <w:num w:numId="22">
    <w:abstractNumId w:val="27"/>
  </w:num>
  <w:num w:numId="23">
    <w:abstractNumId w:val="9"/>
  </w:num>
  <w:num w:numId="24">
    <w:abstractNumId w:val="20"/>
  </w:num>
  <w:num w:numId="25">
    <w:abstractNumId w:val="17"/>
  </w:num>
  <w:num w:numId="26">
    <w:abstractNumId w:val="26"/>
  </w:num>
  <w:num w:numId="27">
    <w:abstractNumId w:val="19"/>
  </w:num>
  <w:num w:numId="28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94"/>
    <w:rsid w:val="000030E6"/>
    <w:rsid w:val="00004604"/>
    <w:rsid w:val="00004BF5"/>
    <w:rsid w:val="00004FE8"/>
    <w:rsid w:val="0001434A"/>
    <w:rsid w:val="00014CD5"/>
    <w:rsid w:val="0001616D"/>
    <w:rsid w:val="000216C0"/>
    <w:rsid w:val="00021F21"/>
    <w:rsid w:val="00021FEE"/>
    <w:rsid w:val="0002298D"/>
    <w:rsid w:val="0002783B"/>
    <w:rsid w:val="00027B42"/>
    <w:rsid w:val="000330FF"/>
    <w:rsid w:val="0003418B"/>
    <w:rsid w:val="000347D8"/>
    <w:rsid w:val="00035546"/>
    <w:rsid w:val="000369A8"/>
    <w:rsid w:val="00040102"/>
    <w:rsid w:val="00040866"/>
    <w:rsid w:val="000409AC"/>
    <w:rsid w:val="00042320"/>
    <w:rsid w:val="00042F51"/>
    <w:rsid w:val="00046A5F"/>
    <w:rsid w:val="00050011"/>
    <w:rsid w:val="000502B8"/>
    <w:rsid w:val="0005461B"/>
    <w:rsid w:val="0005592C"/>
    <w:rsid w:val="00061657"/>
    <w:rsid w:val="00063233"/>
    <w:rsid w:val="00064A77"/>
    <w:rsid w:val="000677FD"/>
    <w:rsid w:val="0007007E"/>
    <w:rsid w:val="00071902"/>
    <w:rsid w:val="000724B8"/>
    <w:rsid w:val="000729FE"/>
    <w:rsid w:val="00073808"/>
    <w:rsid w:val="00074305"/>
    <w:rsid w:val="00075548"/>
    <w:rsid w:val="00076498"/>
    <w:rsid w:val="00076595"/>
    <w:rsid w:val="00086BAF"/>
    <w:rsid w:val="00086DAB"/>
    <w:rsid w:val="000875F9"/>
    <w:rsid w:val="00090FEB"/>
    <w:rsid w:val="00093399"/>
    <w:rsid w:val="00093958"/>
    <w:rsid w:val="00093C62"/>
    <w:rsid w:val="00094EB2"/>
    <w:rsid w:val="00094FC4"/>
    <w:rsid w:val="000951EA"/>
    <w:rsid w:val="000952AA"/>
    <w:rsid w:val="00095357"/>
    <w:rsid w:val="0009604B"/>
    <w:rsid w:val="000962F0"/>
    <w:rsid w:val="00097049"/>
    <w:rsid w:val="000971AC"/>
    <w:rsid w:val="00097F05"/>
    <w:rsid w:val="000A0DD7"/>
    <w:rsid w:val="000A5EDF"/>
    <w:rsid w:val="000A6D09"/>
    <w:rsid w:val="000B1D8F"/>
    <w:rsid w:val="000B57CA"/>
    <w:rsid w:val="000B6BDF"/>
    <w:rsid w:val="000B7088"/>
    <w:rsid w:val="000C2CFE"/>
    <w:rsid w:val="000C31C4"/>
    <w:rsid w:val="000C3667"/>
    <w:rsid w:val="000C384E"/>
    <w:rsid w:val="000C3EBE"/>
    <w:rsid w:val="000C40FE"/>
    <w:rsid w:val="000C6189"/>
    <w:rsid w:val="000D01C5"/>
    <w:rsid w:val="000D0464"/>
    <w:rsid w:val="000D062B"/>
    <w:rsid w:val="000D0965"/>
    <w:rsid w:val="000D386C"/>
    <w:rsid w:val="000D6AE0"/>
    <w:rsid w:val="000D78E6"/>
    <w:rsid w:val="000E1BCB"/>
    <w:rsid w:val="000E2610"/>
    <w:rsid w:val="000E3A2F"/>
    <w:rsid w:val="000E4A8C"/>
    <w:rsid w:val="000E4A99"/>
    <w:rsid w:val="000F0395"/>
    <w:rsid w:val="000F16EF"/>
    <w:rsid w:val="000F2650"/>
    <w:rsid w:val="000F2CEF"/>
    <w:rsid w:val="000F3BA6"/>
    <w:rsid w:val="000F4AF8"/>
    <w:rsid w:val="000F7806"/>
    <w:rsid w:val="0010117B"/>
    <w:rsid w:val="001027D4"/>
    <w:rsid w:val="0010617A"/>
    <w:rsid w:val="00106E89"/>
    <w:rsid w:val="00107F68"/>
    <w:rsid w:val="00112E58"/>
    <w:rsid w:val="001145C8"/>
    <w:rsid w:val="0011577C"/>
    <w:rsid w:val="00116D91"/>
    <w:rsid w:val="00117E93"/>
    <w:rsid w:val="0012055F"/>
    <w:rsid w:val="001205BF"/>
    <w:rsid w:val="00120AED"/>
    <w:rsid w:val="00120F68"/>
    <w:rsid w:val="00120F93"/>
    <w:rsid w:val="001216DB"/>
    <w:rsid w:val="001234D7"/>
    <w:rsid w:val="00132B9B"/>
    <w:rsid w:val="00134377"/>
    <w:rsid w:val="00134A43"/>
    <w:rsid w:val="00134DAE"/>
    <w:rsid w:val="00136851"/>
    <w:rsid w:val="001416F5"/>
    <w:rsid w:val="0014219D"/>
    <w:rsid w:val="001427B1"/>
    <w:rsid w:val="00143157"/>
    <w:rsid w:val="00150714"/>
    <w:rsid w:val="00152116"/>
    <w:rsid w:val="0015255E"/>
    <w:rsid w:val="00153EBA"/>
    <w:rsid w:val="0015712E"/>
    <w:rsid w:val="001578D3"/>
    <w:rsid w:val="00160D83"/>
    <w:rsid w:val="00164926"/>
    <w:rsid w:val="00165B06"/>
    <w:rsid w:val="00167089"/>
    <w:rsid w:val="00171FDC"/>
    <w:rsid w:val="00172540"/>
    <w:rsid w:val="0017324E"/>
    <w:rsid w:val="0017481C"/>
    <w:rsid w:val="001766AC"/>
    <w:rsid w:val="0018217F"/>
    <w:rsid w:val="00183340"/>
    <w:rsid w:val="001853F9"/>
    <w:rsid w:val="00190AD2"/>
    <w:rsid w:val="0019131A"/>
    <w:rsid w:val="00191946"/>
    <w:rsid w:val="00191F0F"/>
    <w:rsid w:val="001922FC"/>
    <w:rsid w:val="001958CA"/>
    <w:rsid w:val="001963A8"/>
    <w:rsid w:val="00196BF7"/>
    <w:rsid w:val="001972E8"/>
    <w:rsid w:val="001A0224"/>
    <w:rsid w:val="001A03DC"/>
    <w:rsid w:val="001A0F13"/>
    <w:rsid w:val="001A4837"/>
    <w:rsid w:val="001A5312"/>
    <w:rsid w:val="001A7D6D"/>
    <w:rsid w:val="001A7EBE"/>
    <w:rsid w:val="001B0F5F"/>
    <w:rsid w:val="001B3517"/>
    <w:rsid w:val="001B387F"/>
    <w:rsid w:val="001B4939"/>
    <w:rsid w:val="001B4A03"/>
    <w:rsid w:val="001B51F1"/>
    <w:rsid w:val="001B52E3"/>
    <w:rsid w:val="001B642A"/>
    <w:rsid w:val="001B6685"/>
    <w:rsid w:val="001B7C38"/>
    <w:rsid w:val="001B7CEF"/>
    <w:rsid w:val="001C02A6"/>
    <w:rsid w:val="001C0A1C"/>
    <w:rsid w:val="001C166B"/>
    <w:rsid w:val="001C6CEB"/>
    <w:rsid w:val="001C7EB5"/>
    <w:rsid w:val="001D00C8"/>
    <w:rsid w:val="001D387C"/>
    <w:rsid w:val="001D46A4"/>
    <w:rsid w:val="001E0583"/>
    <w:rsid w:val="001E0A24"/>
    <w:rsid w:val="001E37F0"/>
    <w:rsid w:val="001E3D77"/>
    <w:rsid w:val="001E3DFC"/>
    <w:rsid w:val="001E51BE"/>
    <w:rsid w:val="001E5DE2"/>
    <w:rsid w:val="001E7EB9"/>
    <w:rsid w:val="001F2DB0"/>
    <w:rsid w:val="001F38F8"/>
    <w:rsid w:val="001F6F78"/>
    <w:rsid w:val="001F7B03"/>
    <w:rsid w:val="00200D02"/>
    <w:rsid w:val="00201676"/>
    <w:rsid w:val="00201A31"/>
    <w:rsid w:val="0020266C"/>
    <w:rsid w:val="00202DB4"/>
    <w:rsid w:val="00204E2B"/>
    <w:rsid w:val="002104AC"/>
    <w:rsid w:val="002109A3"/>
    <w:rsid w:val="00210DB8"/>
    <w:rsid w:val="00211909"/>
    <w:rsid w:val="002123FD"/>
    <w:rsid w:val="002139C8"/>
    <w:rsid w:val="002140E1"/>
    <w:rsid w:val="0021479A"/>
    <w:rsid w:val="00214AB7"/>
    <w:rsid w:val="002151B4"/>
    <w:rsid w:val="00215D31"/>
    <w:rsid w:val="002162DF"/>
    <w:rsid w:val="00217222"/>
    <w:rsid w:val="0022135C"/>
    <w:rsid w:val="00222652"/>
    <w:rsid w:val="00222AF1"/>
    <w:rsid w:val="00222D19"/>
    <w:rsid w:val="00223B5F"/>
    <w:rsid w:val="00226CE2"/>
    <w:rsid w:val="00227137"/>
    <w:rsid w:val="00227C99"/>
    <w:rsid w:val="0023157A"/>
    <w:rsid w:val="00232513"/>
    <w:rsid w:val="00233C14"/>
    <w:rsid w:val="00234C85"/>
    <w:rsid w:val="00234F87"/>
    <w:rsid w:val="00235928"/>
    <w:rsid w:val="00235BBD"/>
    <w:rsid w:val="00237A61"/>
    <w:rsid w:val="0024158B"/>
    <w:rsid w:val="00242833"/>
    <w:rsid w:val="002428DE"/>
    <w:rsid w:val="00243D0A"/>
    <w:rsid w:val="002447D0"/>
    <w:rsid w:val="00245BCC"/>
    <w:rsid w:val="00245FA3"/>
    <w:rsid w:val="0024601C"/>
    <w:rsid w:val="00250F49"/>
    <w:rsid w:val="002531EF"/>
    <w:rsid w:val="002556EC"/>
    <w:rsid w:val="002579FD"/>
    <w:rsid w:val="0026148A"/>
    <w:rsid w:val="00262C61"/>
    <w:rsid w:val="0026337D"/>
    <w:rsid w:val="002635FC"/>
    <w:rsid w:val="00263A39"/>
    <w:rsid w:val="00263C07"/>
    <w:rsid w:val="00264885"/>
    <w:rsid w:val="0026629C"/>
    <w:rsid w:val="00266B9B"/>
    <w:rsid w:val="00271B4A"/>
    <w:rsid w:val="00271BDE"/>
    <w:rsid w:val="00275E42"/>
    <w:rsid w:val="002766EB"/>
    <w:rsid w:val="0028227C"/>
    <w:rsid w:val="002822FA"/>
    <w:rsid w:val="00282321"/>
    <w:rsid w:val="00283D48"/>
    <w:rsid w:val="00286881"/>
    <w:rsid w:val="00287456"/>
    <w:rsid w:val="002876F3"/>
    <w:rsid w:val="002879D5"/>
    <w:rsid w:val="00291614"/>
    <w:rsid w:val="00291999"/>
    <w:rsid w:val="00291B13"/>
    <w:rsid w:val="0029302B"/>
    <w:rsid w:val="002941A9"/>
    <w:rsid w:val="00295DCF"/>
    <w:rsid w:val="002961F8"/>
    <w:rsid w:val="00296421"/>
    <w:rsid w:val="00296681"/>
    <w:rsid w:val="002A0D39"/>
    <w:rsid w:val="002A137C"/>
    <w:rsid w:val="002A2997"/>
    <w:rsid w:val="002A2DB2"/>
    <w:rsid w:val="002A3D2F"/>
    <w:rsid w:val="002A3DAF"/>
    <w:rsid w:val="002A7446"/>
    <w:rsid w:val="002B04F5"/>
    <w:rsid w:val="002B05C7"/>
    <w:rsid w:val="002B2AEE"/>
    <w:rsid w:val="002B2BBF"/>
    <w:rsid w:val="002B33DB"/>
    <w:rsid w:val="002B5092"/>
    <w:rsid w:val="002B5CDF"/>
    <w:rsid w:val="002B6E41"/>
    <w:rsid w:val="002B7BF5"/>
    <w:rsid w:val="002C2C25"/>
    <w:rsid w:val="002C40C7"/>
    <w:rsid w:val="002C56A4"/>
    <w:rsid w:val="002C5897"/>
    <w:rsid w:val="002D011A"/>
    <w:rsid w:val="002D06D3"/>
    <w:rsid w:val="002D4CBE"/>
    <w:rsid w:val="002D78F5"/>
    <w:rsid w:val="002E0827"/>
    <w:rsid w:val="002E391B"/>
    <w:rsid w:val="002E3A77"/>
    <w:rsid w:val="002E4B9C"/>
    <w:rsid w:val="002E4D46"/>
    <w:rsid w:val="002E4E89"/>
    <w:rsid w:val="002F0F1B"/>
    <w:rsid w:val="002F3252"/>
    <w:rsid w:val="002F4FB4"/>
    <w:rsid w:val="002F6B72"/>
    <w:rsid w:val="00300C5F"/>
    <w:rsid w:val="0030192F"/>
    <w:rsid w:val="00302AB4"/>
    <w:rsid w:val="00307651"/>
    <w:rsid w:val="00311883"/>
    <w:rsid w:val="0031213E"/>
    <w:rsid w:val="0031366A"/>
    <w:rsid w:val="003174C6"/>
    <w:rsid w:val="00320AD0"/>
    <w:rsid w:val="00322FD7"/>
    <w:rsid w:val="0032568A"/>
    <w:rsid w:val="00327E6D"/>
    <w:rsid w:val="0033148A"/>
    <w:rsid w:val="00332AB8"/>
    <w:rsid w:val="003335AF"/>
    <w:rsid w:val="00333F7E"/>
    <w:rsid w:val="0033454B"/>
    <w:rsid w:val="00334BB1"/>
    <w:rsid w:val="003356EA"/>
    <w:rsid w:val="00335AC3"/>
    <w:rsid w:val="00340560"/>
    <w:rsid w:val="00342479"/>
    <w:rsid w:val="0034432B"/>
    <w:rsid w:val="003461C6"/>
    <w:rsid w:val="00346364"/>
    <w:rsid w:val="003463C9"/>
    <w:rsid w:val="00347ADA"/>
    <w:rsid w:val="00350BF8"/>
    <w:rsid w:val="00351A19"/>
    <w:rsid w:val="00352246"/>
    <w:rsid w:val="003524D8"/>
    <w:rsid w:val="0035255F"/>
    <w:rsid w:val="00353778"/>
    <w:rsid w:val="00355E69"/>
    <w:rsid w:val="0035655F"/>
    <w:rsid w:val="003570DB"/>
    <w:rsid w:val="00362955"/>
    <w:rsid w:val="00362BDA"/>
    <w:rsid w:val="00363A93"/>
    <w:rsid w:val="00363FE9"/>
    <w:rsid w:val="00364485"/>
    <w:rsid w:val="00366A82"/>
    <w:rsid w:val="00367839"/>
    <w:rsid w:val="00367AC4"/>
    <w:rsid w:val="00373309"/>
    <w:rsid w:val="003748E0"/>
    <w:rsid w:val="00383093"/>
    <w:rsid w:val="00385570"/>
    <w:rsid w:val="00385DC8"/>
    <w:rsid w:val="00385EF9"/>
    <w:rsid w:val="00385F4E"/>
    <w:rsid w:val="003875F2"/>
    <w:rsid w:val="003879A1"/>
    <w:rsid w:val="00387C73"/>
    <w:rsid w:val="00390533"/>
    <w:rsid w:val="00391AF1"/>
    <w:rsid w:val="00393C81"/>
    <w:rsid w:val="003946ED"/>
    <w:rsid w:val="0039520C"/>
    <w:rsid w:val="003957F4"/>
    <w:rsid w:val="00395B80"/>
    <w:rsid w:val="00396E8C"/>
    <w:rsid w:val="0039706D"/>
    <w:rsid w:val="0039792C"/>
    <w:rsid w:val="003A142B"/>
    <w:rsid w:val="003A1E69"/>
    <w:rsid w:val="003A1F23"/>
    <w:rsid w:val="003A231F"/>
    <w:rsid w:val="003A3D3F"/>
    <w:rsid w:val="003A58BB"/>
    <w:rsid w:val="003B254F"/>
    <w:rsid w:val="003B260C"/>
    <w:rsid w:val="003B298A"/>
    <w:rsid w:val="003B2B57"/>
    <w:rsid w:val="003B33F9"/>
    <w:rsid w:val="003B3C90"/>
    <w:rsid w:val="003B47F8"/>
    <w:rsid w:val="003B71FD"/>
    <w:rsid w:val="003C2A64"/>
    <w:rsid w:val="003C36E8"/>
    <w:rsid w:val="003C4419"/>
    <w:rsid w:val="003C4D59"/>
    <w:rsid w:val="003C566D"/>
    <w:rsid w:val="003D2674"/>
    <w:rsid w:val="003D32C3"/>
    <w:rsid w:val="003D464A"/>
    <w:rsid w:val="003D6250"/>
    <w:rsid w:val="003D77F1"/>
    <w:rsid w:val="003D7BCA"/>
    <w:rsid w:val="003E0773"/>
    <w:rsid w:val="003E287F"/>
    <w:rsid w:val="003E2F77"/>
    <w:rsid w:val="003E5310"/>
    <w:rsid w:val="003E53A3"/>
    <w:rsid w:val="003E5BEE"/>
    <w:rsid w:val="003E6D48"/>
    <w:rsid w:val="003E7060"/>
    <w:rsid w:val="003F0668"/>
    <w:rsid w:val="003F121D"/>
    <w:rsid w:val="003F2738"/>
    <w:rsid w:val="003F4DDA"/>
    <w:rsid w:val="003F50D9"/>
    <w:rsid w:val="003F52C8"/>
    <w:rsid w:val="003F52E2"/>
    <w:rsid w:val="004027A5"/>
    <w:rsid w:val="00404711"/>
    <w:rsid w:val="004049C1"/>
    <w:rsid w:val="00405BE2"/>
    <w:rsid w:val="00405FEA"/>
    <w:rsid w:val="0040678D"/>
    <w:rsid w:val="00410785"/>
    <w:rsid w:val="004130AD"/>
    <w:rsid w:val="00413B69"/>
    <w:rsid w:val="00416C47"/>
    <w:rsid w:val="00424CCF"/>
    <w:rsid w:val="00426F50"/>
    <w:rsid w:val="004279B9"/>
    <w:rsid w:val="00432E72"/>
    <w:rsid w:val="0043303A"/>
    <w:rsid w:val="0043480B"/>
    <w:rsid w:val="00434A56"/>
    <w:rsid w:val="00435E0A"/>
    <w:rsid w:val="00437D46"/>
    <w:rsid w:val="004407E0"/>
    <w:rsid w:val="00440D68"/>
    <w:rsid w:val="00441809"/>
    <w:rsid w:val="004425F1"/>
    <w:rsid w:val="004427C9"/>
    <w:rsid w:val="004435B2"/>
    <w:rsid w:val="0044450F"/>
    <w:rsid w:val="00451384"/>
    <w:rsid w:val="004527C8"/>
    <w:rsid w:val="00454B0E"/>
    <w:rsid w:val="0045515F"/>
    <w:rsid w:val="0045662B"/>
    <w:rsid w:val="00460972"/>
    <w:rsid w:val="0046673C"/>
    <w:rsid w:val="004674BA"/>
    <w:rsid w:val="00467E48"/>
    <w:rsid w:val="004700BA"/>
    <w:rsid w:val="00471487"/>
    <w:rsid w:val="00471AB1"/>
    <w:rsid w:val="00472262"/>
    <w:rsid w:val="00473688"/>
    <w:rsid w:val="0047369F"/>
    <w:rsid w:val="00474221"/>
    <w:rsid w:val="004758B9"/>
    <w:rsid w:val="004774AC"/>
    <w:rsid w:val="00481DAA"/>
    <w:rsid w:val="004824B2"/>
    <w:rsid w:val="004827DE"/>
    <w:rsid w:val="00484BE6"/>
    <w:rsid w:val="00486408"/>
    <w:rsid w:val="00486B10"/>
    <w:rsid w:val="0049188D"/>
    <w:rsid w:val="0049449F"/>
    <w:rsid w:val="004948E5"/>
    <w:rsid w:val="00496321"/>
    <w:rsid w:val="004967D2"/>
    <w:rsid w:val="004A0561"/>
    <w:rsid w:val="004A3475"/>
    <w:rsid w:val="004A4102"/>
    <w:rsid w:val="004A4951"/>
    <w:rsid w:val="004A53FE"/>
    <w:rsid w:val="004A662D"/>
    <w:rsid w:val="004A7049"/>
    <w:rsid w:val="004A7631"/>
    <w:rsid w:val="004B05BE"/>
    <w:rsid w:val="004B1102"/>
    <w:rsid w:val="004B1D08"/>
    <w:rsid w:val="004B1D45"/>
    <w:rsid w:val="004C0BE2"/>
    <w:rsid w:val="004C14F5"/>
    <w:rsid w:val="004C1C6B"/>
    <w:rsid w:val="004C234F"/>
    <w:rsid w:val="004C3264"/>
    <w:rsid w:val="004C6093"/>
    <w:rsid w:val="004C61AF"/>
    <w:rsid w:val="004D0426"/>
    <w:rsid w:val="004D0A1C"/>
    <w:rsid w:val="004D0AB1"/>
    <w:rsid w:val="004D0C63"/>
    <w:rsid w:val="004D483A"/>
    <w:rsid w:val="004D5559"/>
    <w:rsid w:val="004D56F7"/>
    <w:rsid w:val="004E4921"/>
    <w:rsid w:val="004E4BD0"/>
    <w:rsid w:val="004E5A22"/>
    <w:rsid w:val="004F0B66"/>
    <w:rsid w:val="004F1658"/>
    <w:rsid w:val="004F280C"/>
    <w:rsid w:val="004F438E"/>
    <w:rsid w:val="004F43A6"/>
    <w:rsid w:val="004F57B7"/>
    <w:rsid w:val="004F7B42"/>
    <w:rsid w:val="005008DE"/>
    <w:rsid w:val="00503BC4"/>
    <w:rsid w:val="00505E5B"/>
    <w:rsid w:val="00506C32"/>
    <w:rsid w:val="00511C11"/>
    <w:rsid w:val="005121F0"/>
    <w:rsid w:val="00522C43"/>
    <w:rsid w:val="00522FF5"/>
    <w:rsid w:val="00523EA6"/>
    <w:rsid w:val="00525AE7"/>
    <w:rsid w:val="0053280A"/>
    <w:rsid w:val="005334B1"/>
    <w:rsid w:val="005356A5"/>
    <w:rsid w:val="00536F84"/>
    <w:rsid w:val="0053712A"/>
    <w:rsid w:val="00537F77"/>
    <w:rsid w:val="00542F4B"/>
    <w:rsid w:val="00545670"/>
    <w:rsid w:val="005518C6"/>
    <w:rsid w:val="00551FEF"/>
    <w:rsid w:val="00554807"/>
    <w:rsid w:val="0055781C"/>
    <w:rsid w:val="00564303"/>
    <w:rsid w:val="005660D9"/>
    <w:rsid w:val="00567948"/>
    <w:rsid w:val="00567CB5"/>
    <w:rsid w:val="00567FA5"/>
    <w:rsid w:val="00575EF0"/>
    <w:rsid w:val="0058066C"/>
    <w:rsid w:val="005817CE"/>
    <w:rsid w:val="005832C2"/>
    <w:rsid w:val="00583F81"/>
    <w:rsid w:val="0058582F"/>
    <w:rsid w:val="00585B97"/>
    <w:rsid w:val="00586516"/>
    <w:rsid w:val="00587287"/>
    <w:rsid w:val="00587B49"/>
    <w:rsid w:val="00587FF2"/>
    <w:rsid w:val="005906E1"/>
    <w:rsid w:val="00592191"/>
    <w:rsid w:val="005958A2"/>
    <w:rsid w:val="0059787D"/>
    <w:rsid w:val="005A16AE"/>
    <w:rsid w:val="005A1A57"/>
    <w:rsid w:val="005A1FD5"/>
    <w:rsid w:val="005A2ED9"/>
    <w:rsid w:val="005A37DF"/>
    <w:rsid w:val="005A52E9"/>
    <w:rsid w:val="005A6333"/>
    <w:rsid w:val="005A6D15"/>
    <w:rsid w:val="005A71FE"/>
    <w:rsid w:val="005A7497"/>
    <w:rsid w:val="005B209A"/>
    <w:rsid w:val="005B4D18"/>
    <w:rsid w:val="005B4F03"/>
    <w:rsid w:val="005B7BA3"/>
    <w:rsid w:val="005C019A"/>
    <w:rsid w:val="005C1A0B"/>
    <w:rsid w:val="005C1CFF"/>
    <w:rsid w:val="005C5D49"/>
    <w:rsid w:val="005C6C64"/>
    <w:rsid w:val="005D0CD9"/>
    <w:rsid w:val="005D2917"/>
    <w:rsid w:val="005D2BD3"/>
    <w:rsid w:val="005D4AC6"/>
    <w:rsid w:val="005D5067"/>
    <w:rsid w:val="005D677A"/>
    <w:rsid w:val="005D7DA1"/>
    <w:rsid w:val="005E03BF"/>
    <w:rsid w:val="005E0DBB"/>
    <w:rsid w:val="005E1782"/>
    <w:rsid w:val="005E2C46"/>
    <w:rsid w:val="005E3DF1"/>
    <w:rsid w:val="005E3E34"/>
    <w:rsid w:val="005E4568"/>
    <w:rsid w:val="005E515B"/>
    <w:rsid w:val="005E7ED3"/>
    <w:rsid w:val="005F1853"/>
    <w:rsid w:val="005F1941"/>
    <w:rsid w:val="005F1C0C"/>
    <w:rsid w:val="005F2130"/>
    <w:rsid w:val="005F239D"/>
    <w:rsid w:val="005F4907"/>
    <w:rsid w:val="005F4A58"/>
    <w:rsid w:val="005F5BAB"/>
    <w:rsid w:val="005F7CA0"/>
    <w:rsid w:val="006036BC"/>
    <w:rsid w:val="00606EDC"/>
    <w:rsid w:val="00607999"/>
    <w:rsid w:val="0061134E"/>
    <w:rsid w:val="00612703"/>
    <w:rsid w:val="00613297"/>
    <w:rsid w:val="0061338C"/>
    <w:rsid w:val="006161A1"/>
    <w:rsid w:val="006204DB"/>
    <w:rsid w:val="0062397B"/>
    <w:rsid w:val="0062399C"/>
    <w:rsid w:val="006259AD"/>
    <w:rsid w:val="00626D7A"/>
    <w:rsid w:val="0063077F"/>
    <w:rsid w:val="006314A4"/>
    <w:rsid w:val="006316D7"/>
    <w:rsid w:val="00631B0C"/>
    <w:rsid w:val="00634870"/>
    <w:rsid w:val="00640C33"/>
    <w:rsid w:val="00643AF5"/>
    <w:rsid w:val="006447EF"/>
    <w:rsid w:val="00645F81"/>
    <w:rsid w:val="00651650"/>
    <w:rsid w:val="00653663"/>
    <w:rsid w:val="00653C5A"/>
    <w:rsid w:val="00656F69"/>
    <w:rsid w:val="00656FBE"/>
    <w:rsid w:val="00662E7F"/>
    <w:rsid w:val="00664DBB"/>
    <w:rsid w:val="00665ADF"/>
    <w:rsid w:val="00670E3E"/>
    <w:rsid w:val="006731C2"/>
    <w:rsid w:val="006751B1"/>
    <w:rsid w:val="0067602B"/>
    <w:rsid w:val="006803A7"/>
    <w:rsid w:val="006825FF"/>
    <w:rsid w:val="00682820"/>
    <w:rsid w:val="00685720"/>
    <w:rsid w:val="006858A4"/>
    <w:rsid w:val="006859F7"/>
    <w:rsid w:val="0068656F"/>
    <w:rsid w:val="0068666E"/>
    <w:rsid w:val="00690F74"/>
    <w:rsid w:val="00694DB3"/>
    <w:rsid w:val="00694ED5"/>
    <w:rsid w:val="006970E0"/>
    <w:rsid w:val="006A2534"/>
    <w:rsid w:val="006A2D04"/>
    <w:rsid w:val="006B24A0"/>
    <w:rsid w:val="006B4807"/>
    <w:rsid w:val="006B58FC"/>
    <w:rsid w:val="006B5C63"/>
    <w:rsid w:val="006B5DBA"/>
    <w:rsid w:val="006B612E"/>
    <w:rsid w:val="006B6712"/>
    <w:rsid w:val="006C46BF"/>
    <w:rsid w:val="006C4E42"/>
    <w:rsid w:val="006C6C1F"/>
    <w:rsid w:val="006D361D"/>
    <w:rsid w:val="006D6ABD"/>
    <w:rsid w:val="006D7165"/>
    <w:rsid w:val="006E05A7"/>
    <w:rsid w:val="006E14A1"/>
    <w:rsid w:val="006E18EB"/>
    <w:rsid w:val="006E36A3"/>
    <w:rsid w:val="006E439E"/>
    <w:rsid w:val="006E446A"/>
    <w:rsid w:val="006E5966"/>
    <w:rsid w:val="006E64F3"/>
    <w:rsid w:val="006E7A7A"/>
    <w:rsid w:val="006F0AF9"/>
    <w:rsid w:val="006F0BCB"/>
    <w:rsid w:val="006F0BDE"/>
    <w:rsid w:val="006F1F4B"/>
    <w:rsid w:val="006F2DD1"/>
    <w:rsid w:val="006F3A90"/>
    <w:rsid w:val="006F45BA"/>
    <w:rsid w:val="006F4F91"/>
    <w:rsid w:val="006F50C1"/>
    <w:rsid w:val="006F7044"/>
    <w:rsid w:val="006F7253"/>
    <w:rsid w:val="006F735B"/>
    <w:rsid w:val="0070157D"/>
    <w:rsid w:val="007059FD"/>
    <w:rsid w:val="00705EFE"/>
    <w:rsid w:val="00710375"/>
    <w:rsid w:val="0071138F"/>
    <w:rsid w:val="00713322"/>
    <w:rsid w:val="0071352E"/>
    <w:rsid w:val="00713A97"/>
    <w:rsid w:val="00714B3E"/>
    <w:rsid w:val="007152AD"/>
    <w:rsid w:val="00715906"/>
    <w:rsid w:val="00715B7E"/>
    <w:rsid w:val="00715D40"/>
    <w:rsid w:val="00722A35"/>
    <w:rsid w:val="00722A95"/>
    <w:rsid w:val="00722B66"/>
    <w:rsid w:val="00722CB0"/>
    <w:rsid w:val="007253AB"/>
    <w:rsid w:val="00725F04"/>
    <w:rsid w:val="00725F11"/>
    <w:rsid w:val="00726118"/>
    <w:rsid w:val="00726AFF"/>
    <w:rsid w:val="00732FFE"/>
    <w:rsid w:val="00736939"/>
    <w:rsid w:val="007376B0"/>
    <w:rsid w:val="00741750"/>
    <w:rsid w:val="0074498B"/>
    <w:rsid w:val="007456EC"/>
    <w:rsid w:val="00751B93"/>
    <w:rsid w:val="007528BC"/>
    <w:rsid w:val="00753BE0"/>
    <w:rsid w:val="00753E0F"/>
    <w:rsid w:val="007546C8"/>
    <w:rsid w:val="00754E52"/>
    <w:rsid w:val="00755615"/>
    <w:rsid w:val="0075763B"/>
    <w:rsid w:val="00761AE9"/>
    <w:rsid w:val="00762025"/>
    <w:rsid w:val="00763F13"/>
    <w:rsid w:val="0076650D"/>
    <w:rsid w:val="007678DD"/>
    <w:rsid w:val="00770044"/>
    <w:rsid w:val="00771831"/>
    <w:rsid w:val="007719FA"/>
    <w:rsid w:val="0077292D"/>
    <w:rsid w:val="007729F3"/>
    <w:rsid w:val="00772F76"/>
    <w:rsid w:val="00773D29"/>
    <w:rsid w:val="00773E71"/>
    <w:rsid w:val="00775023"/>
    <w:rsid w:val="007757DC"/>
    <w:rsid w:val="00780613"/>
    <w:rsid w:val="0078117C"/>
    <w:rsid w:val="00783ADD"/>
    <w:rsid w:val="00784261"/>
    <w:rsid w:val="007849B1"/>
    <w:rsid w:val="00785985"/>
    <w:rsid w:val="00785D41"/>
    <w:rsid w:val="007867F5"/>
    <w:rsid w:val="00786F56"/>
    <w:rsid w:val="00790456"/>
    <w:rsid w:val="00790457"/>
    <w:rsid w:val="00793F6B"/>
    <w:rsid w:val="00794C11"/>
    <w:rsid w:val="007962B9"/>
    <w:rsid w:val="00796A4F"/>
    <w:rsid w:val="00797D21"/>
    <w:rsid w:val="007A224A"/>
    <w:rsid w:val="007A3A72"/>
    <w:rsid w:val="007A3F0C"/>
    <w:rsid w:val="007A4370"/>
    <w:rsid w:val="007A505B"/>
    <w:rsid w:val="007A5073"/>
    <w:rsid w:val="007A51AE"/>
    <w:rsid w:val="007B0440"/>
    <w:rsid w:val="007B1DA9"/>
    <w:rsid w:val="007B3135"/>
    <w:rsid w:val="007B3F9B"/>
    <w:rsid w:val="007B6716"/>
    <w:rsid w:val="007C077D"/>
    <w:rsid w:val="007C169B"/>
    <w:rsid w:val="007C2829"/>
    <w:rsid w:val="007C3131"/>
    <w:rsid w:val="007C3F0B"/>
    <w:rsid w:val="007C4BB5"/>
    <w:rsid w:val="007C502E"/>
    <w:rsid w:val="007C5F84"/>
    <w:rsid w:val="007C733E"/>
    <w:rsid w:val="007D1A50"/>
    <w:rsid w:val="007D4E48"/>
    <w:rsid w:val="007D6B7E"/>
    <w:rsid w:val="007D7403"/>
    <w:rsid w:val="007D78BF"/>
    <w:rsid w:val="007D78F2"/>
    <w:rsid w:val="007D7AFA"/>
    <w:rsid w:val="007E0371"/>
    <w:rsid w:val="007F03F8"/>
    <w:rsid w:val="007F04E9"/>
    <w:rsid w:val="007F123A"/>
    <w:rsid w:val="007F2ACC"/>
    <w:rsid w:val="007F3856"/>
    <w:rsid w:val="007F487D"/>
    <w:rsid w:val="007F5786"/>
    <w:rsid w:val="007F7F0E"/>
    <w:rsid w:val="008011EC"/>
    <w:rsid w:val="00802E3D"/>
    <w:rsid w:val="00803AC1"/>
    <w:rsid w:val="008049B4"/>
    <w:rsid w:val="00804A8D"/>
    <w:rsid w:val="00805FE3"/>
    <w:rsid w:val="00812535"/>
    <w:rsid w:val="00812B12"/>
    <w:rsid w:val="00813BA7"/>
    <w:rsid w:val="008171C8"/>
    <w:rsid w:val="00821D6C"/>
    <w:rsid w:val="0082449C"/>
    <w:rsid w:val="0082648D"/>
    <w:rsid w:val="00830F18"/>
    <w:rsid w:val="008317A5"/>
    <w:rsid w:val="00832D9D"/>
    <w:rsid w:val="008331BC"/>
    <w:rsid w:val="00833337"/>
    <w:rsid w:val="008336A7"/>
    <w:rsid w:val="008337AE"/>
    <w:rsid w:val="00834A72"/>
    <w:rsid w:val="00835DA6"/>
    <w:rsid w:val="0083792F"/>
    <w:rsid w:val="00840C07"/>
    <w:rsid w:val="00841976"/>
    <w:rsid w:val="0084367A"/>
    <w:rsid w:val="008439FF"/>
    <w:rsid w:val="00845003"/>
    <w:rsid w:val="00851593"/>
    <w:rsid w:val="008530ED"/>
    <w:rsid w:val="00853553"/>
    <w:rsid w:val="0085470D"/>
    <w:rsid w:val="00854F57"/>
    <w:rsid w:val="00855FC2"/>
    <w:rsid w:val="00856CFF"/>
    <w:rsid w:val="00857F14"/>
    <w:rsid w:val="00860B22"/>
    <w:rsid w:val="008610AF"/>
    <w:rsid w:val="00861F41"/>
    <w:rsid w:val="008638AC"/>
    <w:rsid w:val="00865994"/>
    <w:rsid w:val="00870271"/>
    <w:rsid w:val="00877720"/>
    <w:rsid w:val="00877A73"/>
    <w:rsid w:val="00880483"/>
    <w:rsid w:val="008816C1"/>
    <w:rsid w:val="008819A2"/>
    <w:rsid w:val="008827D2"/>
    <w:rsid w:val="00883B89"/>
    <w:rsid w:val="0088767A"/>
    <w:rsid w:val="00891F01"/>
    <w:rsid w:val="008928BD"/>
    <w:rsid w:val="00892D26"/>
    <w:rsid w:val="008948E7"/>
    <w:rsid w:val="008952BE"/>
    <w:rsid w:val="00895A89"/>
    <w:rsid w:val="00896B11"/>
    <w:rsid w:val="008977E7"/>
    <w:rsid w:val="008A2401"/>
    <w:rsid w:val="008A48D3"/>
    <w:rsid w:val="008A4F27"/>
    <w:rsid w:val="008A788C"/>
    <w:rsid w:val="008B2E75"/>
    <w:rsid w:val="008B3225"/>
    <w:rsid w:val="008B3CB5"/>
    <w:rsid w:val="008B6826"/>
    <w:rsid w:val="008C1FDE"/>
    <w:rsid w:val="008C70D6"/>
    <w:rsid w:val="008D0123"/>
    <w:rsid w:val="008D0125"/>
    <w:rsid w:val="008D1330"/>
    <w:rsid w:val="008D25C7"/>
    <w:rsid w:val="008D4E78"/>
    <w:rsid w:val="008D559A"/>
    <w:rsid w:val="008D5A5E"/>
    <w:rsid w:val="008D67D4"/>
    <w:rsid w:val="008E1508"/>
    <w:rsid w:val="008E3A21"/>
    <w:rsid w:val="008E60A4"/>
    <w:rsid w:val="008E6346"/>
    <w:rsid w:val="008E68F4"/>
    <w:rsid w:val="008E6B67"/>
    <w:rsid w:val="008F0866"/>
    <w:rsid w:val="008F2805"/>
    <w:rsid w:val="008F3723"/>
    <w:rsid w:val="008F58A9"/>
    <w:rsid w:val="008F5974"/>
    <w:rsid w:val="008F5994"/>
    <w:rsid w:val="008F6417"/>
    <w:rsid w:val="008F6BFC"/>
    <w:rsid w:val="0090135C"/>
    <w:rsid w:val="009019B6"/>
    <w:rsid w:val="00902DF1"/>
    <w:rsid w:val="00903E16"/>
    <w:rsid w:val="00905352"/>
    <w:rsid w:val="009053AD"/>
    <w:rsid w:val="00906CBC"/>
    <w:rsid w:val="00907026"/>
    <w:rsid w:val="00907132"/>
    <w:rsid w:val="00911A80"/>
    <w:rsid w:val="00912C1C"/>
    <w:rsid w:val="009137C8"/>
    <w:rsid w:val="0091483E"/>
    <w:rsid w:val="00914B82"/>
    <w:rsid w:val="00915890"/>
    <w:rsid w:val="0091597D"/>
    <w:rsid w:val="00920A2C"/>
    <w:rsid w:val="00921CB1"/>
    <w:rsid w:val="009243FE"/>
    <w:rsid w:val="0093136B"/>
    <w:rsid w:val="00936B99"/>
    <w:rsid w:val="009403E4"/>
    <w:rsid w:val="00945335"/>
    <w:rsid w:val="009454C3"/>
    <w:rsid w:val="009455F0"/>
    <w:rsid w:val="00951847"/>
    <w:rsid w:val="0095260A"/>
    <w:rsid w:val="00957ACE"/>
    <w:rsid w:val="00957AF8"/>
    <w:rsid w:val="00960BA1"/>
    <w:rsid w:val="00960CDA"/>
    <w:rsid w:val="0096106D"/>
    <w:rsid w:val="0096303F"/>
    <w:rsid w:val="00965AF8"/>
    <w:rsid w:val="00966564"/>
    <w:rsid w:val="0096722E"/>
    <w:rsid w:val="0097107F"/>
    <w:rsid w:val="00971887"/>
    <w:rsid w:val="009723C8"/>
    <w:rsid w:val="00976166"/>
    <w:rsid w:val="00976B70"/>
    <w:rsid w:val="00976EAF"/>
    <w:rsid w:val="00977A8D"/>
    <w:rsid w:val="00980840"/>
    <w:rsid w:val="00981442"/>
    <w:rsid w:val="0098401A"/>
    <w:rsid w:val="00984D90"/>
    <w:rsid w:val="00986CF9"/>
    <w:rsid w:val="00987123"/>
    <w:rsid w:val="009900A0"/>
    <w:rsid w:val="009932D1"/>
    <w:rsid w:val="009933C0"/>
    <w:rsid w:val="00994AA1"/>
    <w:rsid w:val="00994C52"/>
    <w:rsid w:val="0099547A"/>
    <w:rsid w:val="0099691E"/>
    <w:rsid w:val="009A1674"/>
    <w:rsid w:val="009A198B"/>
    <w:rsid w:val="009A34C7"/>
    <w:rsid w:val="009A6326"/>
    <w:rsid w:val="009A6F2C"/>
    <w:rsid w:val="009A7B7B"/>
    <w:rsid w:val="009B0047"/>
    <w:rsid w:val="009B4C6B"/>
    <w:rsid w:val="009B5C1B"/>
    <w:rsid w:val="009B6D08"/>
    <w:rsid w:val="009B7501"/>
    <w:rsid w:val="009B756A"/>
    <w:rsid w:val="009C0DD5"/>
    <w:rsid w:val="009C459A"/>
    <w:rsid w:val="009C5904"/>
    <w:rsid w:val="009C5D1F"/>
    <w:rsid w:val="009C6B0E"/>
    <w:rsid w:val="009C78B2"/>
    <w:rsid w:val="009D0B44"/>
    <w:rsid w:val="009D1C9E"/>
    <w:rsid w:val="009D2814"/>
    <w:rsid w:val="009D2A80"/>
    <w:rsid w:val="009D4286"/>
    <w:rsid w:val="009D6636"/>
    <w:rsid w:val="009D67EF"/>
    <w:rsid w:val="009E013A"/>
    <w:rsid w:val="009E25A5"/>
    <w:rsid w:val="009E2AFD"/>
    <w:rsid w:val="009E2BAA"/>
    <w:rsid w:val="009E2CF4"/>
    <w:rsid w:val="009E2E60"/>
    <w:rsid w:val="009E3ED4"/>
    <w:rsid w:val="009E4EA9"/>
    <w:rsid w:val="009E5CDA"/>
    <w:rsid w:val="009E716E"/>
    <w:rsid w:val="009F0D60"/>
    <w:rsid w:val="009F1B51"/>
    <w:rsid w:val="009F29D2"/>
    <w:rsid w:val="00A01B22"/>
    <w:rsid w:val="00A024E6"/>
    <w:rsid w:val="00A024FC"/>
    <w:rsid w:val="00A03BD1"/>
    <w:rsid w:val="00A066E5"/>
    <w:rsid w:val="00A10578"/>
    <w:rsid w:val="00A12DBC"/>
    <w:rsid w:val="00A1307F"/>
    <w:rsid w:val="00A156B1"/>
    <w:rsid w:val="00A17618"/>
    <w:rsid w:val="00A17727"/>
    <w:rsid w:val="00A204DA"/>
    <w:rsid w:val="00A20A72"/>
    <w:rsid w:val="00A20AB1"/>
    <w:rsid w:val="00A23B58"/>
    <w:rsid w:val="00A27332"/>
    <w:rsid w:val="00A30CDC"/>
    <w:rsid w:val="00A319F3"/>
    <w:rsid w:val="00A342F9"/>
    <w:rsid w:val="00A35526"/>
    <w:rsid w:val="00A362B7"/>
    <w:rsid w:val="00A413DE"/>
    <w:rsid w:val="00A4217D"/>
    <w:rsid w:val="00A443D2"/>
    <w:rsid w:val="00A44EDD"/>
    <w:rsid w:val="00A45171"/>
    <w:rsid w:val="00A4551D"/>
    <w:rsid w:val="00A45E65"/>
    <w:rsid w:val="00A46E01"/>
    <w:rsid w:val="00A5058F"/>
    <w:rsid w:val="00A519C2"/>
    <w:rsid w:val="00A54227"/>
    <w:rsid w:val="00A578F5"/>
    <w:rsid w:val="00A57ED7"/>
    <w:rsid w:val="00A619EF"/>
    <w:rsid w:val="00A62C0F"/>
    <w:rsid w:val="00A62C8C"/>
    <w:rsid w:val="00A62F64"/>
    <w:rsid w:val="00A64A87"/>
    <w:rsid w:val="00A650EA"/>
    <w:rsid w:val="00A66662"/>
    <w:rsid w:val="00A6796D"/>
    <w:rsid w:val="00A7314B"/>
    <w:rsid w:val="00A74015"/>
    <w:rsid w:val="00A7573D"/>
    <w:rsid w:val="00A7620A"/>
    <w:rsid w:val="00A81511"/>
    <w:rsid w:val="00A82AB3"/>
    <w:rsid w:val="00A8569E"/>
    <w:rsid w:val="00A86498"/>
    <w:rsid w:val="00A912DC"/>
    <w:rsid w:val="00A9373E"/>
    <w:rsid w:val="00AA11C4"/>
    <w:rsid w:val="00AA4C1F"/>
    <w:rsid w:val="00AB1977"/>
    <w:rsid w:val="00AB49C3"/>
    <w:rsid w:val="00AB5A96"/>
    <w:rsid w:val="00AC1846"/>
    <w:rsid w:val="00AC22FE"/>
    <w:rsid w:val="00AC278D"/>
    <w:rsid w:val="00AC385C"/>
    <w:rsid w:val="00AC5456"/>
    <w:rsid w:val="00AC599B"/>
    <w:rsid w:val="00AC66E1"/>
    <w:rsid w:val="00AC759A"/>
    <w:rsid w:val="00AD0525"/>
    <w:rsid w:val="00AD175E"/>
    <w:rsid w:val="00AD1B90"/>
    <w:rsid w:val="00AD3C7A"/>
    <w:rsid w:val="00AD4342"/>
    <w:rsid w:val="00AD4374"/>
    <w:rsid w:val="00AD4A56"/>
    <w:rsid w:val="00AD5FD7"/>
    <w:rsid w:val="00AD697B"/>
    <w:rsid w:val="00AE377F"/>
    <w:rsid w:val="00AE40CC"/>
    <w:rsid w:val="00AE50AD"/>
    <w:rsid w:val="00AE6287"/>
    <w:rsid w:val="00AF0F07"/>
    <w:rsid w:val="00AF10EF"/>
    <w:rsid w:val="00AF2538"/>
    <w:rsid w:val="00AF4459"/>
    <w:rsid w:val="00AF582E"/>
    <w:rsid w:val="00AF5D8A"/>
    <w:rsid w:val="00AF6895"/>
    <w:rsid w:val="00AF6D43"/>
    <w:rsid w:val="00B024AE"/>
    <w:rsid w:val="00B039B5"/>
    <w:rsid w:val="00B05034"/>
    <w:rsid w:val="00B05CDE"/>
    <w:rsid w:val="00B066D6"/>
    <w:rsid w:val="00B108AB"/>
    <w:rsid w:val="00B11AF5"/>
    <w:rsid w:val="00B1293D"/>
    <w:rsid w:val="00B14247"/>
    <w:rsid w:val="00B142D0"/>
    <w:rsid w:val="00B15264"/>
    <w:rsid w:val="00B15416"/>
    <w:rsid w:val="00B166F0"/>
    <w:rsid w:val="00B17186"/>
    <w:rsid w:val="00B17DC3"/>
    <w:rsid w:val="00B17F50"/>
    <w:rsid w:val="00B23061"/>
    <w:rsid w:val="00B24828"/>
    <w:rsid w:val="00B27211"/>
    <w:rsid w:val="00B27237"/>
    <w:rsid w:val="00B27638"/>
    <w:rsid w:val="00B27730"/>
    <w:rsid w:val="00B27753"/>
    <w:rsid w:val="00B306D6"/>
    <w:rsid w:val="00B318D2"/>
    <w:rsid w:val="00B31965"/>
    <w:rsid w:val="00B34B1D"/>
    <w:rsid w:val="00B34D37"/>
    <w:rsid w:val="00B4124A"/>
    <w:rsid w:val="00B42D41"/>
    <w:rsid w:val="00B443D9"/>
    <w:rsid w:val="00B4615A"/>
    <w:rsid w:val="00B46A9C"/>
    <w:rsid w:val="00B4761A"/>
    <w:rsid w:val="00B52951"/>
    <w:rsid w:val="00B53969"/>
    <w:rsid w:val="00B56CB9"/>
    <w:rsid w:val="00B574C1"/>
    <w:rsid w:val="00B623B6"/>
    <w:rsid w:val="00B648DB"/>
    <w:rsid w:val="00B657A6"/>
    <w:rsid w:val="00B66135"/>
    <w:rsid w:val="00B66703"/>
    <w:rsid w:val="00B70482"/>
    <w:rsid w:val="00B710D9"/>
    <w:rsid w:val="00B737D5"/>
    <w:rsid w:val="00B76841"/>
    <w:rsid w:val="00B8003C"/>
    <w:rsid w:val="00B81596"/>
    <w:rsid w:val="00B8371B"/>
    <w:rsid w:val="00B83EFE"/>
    <w:rsid w:val="00B926C6"/>
    <w:rsid w:val="00B92A9A"/>
    <w:rsid w:val="00B957AC"/>
    <w:rsid w:val="00BA040E"/>
    <w:rsid w:val="00BA1F71"/>
    <w:rsid w:val="00BA3811"/>
    <w:rsid w:val="00BA64D4"/>
    <w:rsid w:val="00BA6A86"/>
    <w:rsid w:val="00BB0F5A"/>
    <w:rsid w:val="00BB2A33"/>
    <w:rsid w:val="00BB2B11"/>
    <w:rsid w:val="00BB31FC"/>
    <w:rsid w:val="00BC265F"/>
    <w:rsid w:val="00BC3080"/>
    <w:rsid w:val="00BC40D1"/>
    <w:rsid w:val="00BC426B"/>
    <w:rsid w:val="00BC4AC1"/>
    <w:rsid w:val="00BC788C"/>
    <w:rsid w:val="00BD0177"/>
    <w:rsid w:val="00BD133F"/>
    <w:rsid w:val="00BD44A4"/>
    <w:rsid w:val="00BD504A"/>
    <w:rsid w:val="00BD508C"/>
    <w:rsid w:val="00BD5E52"/>
    <w:rsid w:val="00BD7701"/>
    <w:rsid w:val="00BE0481"/>
    <w:rsid w:val="00BE292D"/>
    <w:rsid w:val="00BE4220"/>
    <w:rsid w:val="00BE424F"/>
    <w:rsid w:val="00BE64CF"/>
    <w:rsid w:val="00BF2E50"/>
    <w:rsid w:val="00BF41AF"/>
    <w:rsid w:val="00BF4E96"/>
    <w:rsid w:val="00BF6CB3"/>
    <w:rsid w:val="00C01F34"/>
    <w:rsid w:val="00C0348B"/>
    <w:rsid w:val="00C044C6"/>
    <w:rsid w:val="00C04720"/>
    <w:rsid w:val="00C04D1C"/>
    <w:rsid w:val="00C0699B"/>
    <w:rsid w:val="00C10871"/>
    <w:rsid w:val="00C125C2"/>
    <w:rsid w:val="00C12EBD"/>
    <w:rsid w:val="00C13629"/>
    <w:rsid w:val="00C1373C"/>
    <w:rsid w:val="00C1426D"/>
    <w:rsid w:val="00C1503C"/>
    <w:rsid w:val="00C16F5A"/>
    <w:rsid w:val="00C17212"/>
    <w:rsid w:val="00C204C9"/>
    <w:rsid w:val="00C20D5E"/>
    <w:rsid w:val="00C21663"/>
    <w:rsid w:val="00C21CAF"/>
    <w:rsid w:val="00C24253"/>
    <w:rsid w:val="00C24A8A"/>
    <w:rsid w:val="00C24EF2"/>
    <w:rsid w:val="00C253A1"/>
    <w:rsid w:val="00C26642"/>
    <w:rsid w:val="00C26DE5"/>
    <w:rsid w:val="00C328DD"/>
    <w:rsid w:val="00C34903"/>
    <w:rsid w:val="00C36FCD"/>
    <w:rsid w:val="00C37919"/>
    <w:rsid w:val="00C37C16"/>
    <w:rsid w:val="00C407EF"/>
    <w:rsid w:val="00C408D0"/>
    <w:rsid w:val="00C40E79"/>
    <w:rsid w:val="00C44FBE"/>
    <w:rsid w:val="00C451AF"/>
    <w:rsid w:val="00C458C3"/>
    <w:rsid w:val="00C52675"/>
    <w:rsid w:val="00C53034"/>
    <w:rsid w:val="00C55709"/>
    <w:rsid w:val="00C57310"/>
    <w:rsid w:val="00C6154B"/>
    <w:rsid w:val="00C6405F"/>
    <w:rsid w:val="00C650C5"/>
    <w:rsid w:val="00C667DB"/>
    <w:rsid w:val="00C67907"/>
    <w:rsid w:val="00C736C2"/>
    <w:rsid w:val="00C73C4D"/>
    <w:rsid w:val="00C744AD"/>
    <w:rsid w:val="00C74EFD"/>
    <w:rsid w:val="00C7520F"/>
    <w:rsid w:val="00C75663"/>
    <w:rsid w:val="00C75E99"/>
    <w:rsid w:val="00C8096E"/>
    <w:rsid w:val="00C84CE8"/>
    <w:rsid w:val="00C858CD"/>
    <w:rsid w:val="00C86756"/>
    <w:rsid w:val="00C86C09"/>
    <w:rsid w:val="00C86CE8"/>
    <w:rsid w:val="00C8749E"/>
    <w:rsid w:val="00C912D8"/>
    <w:rsid w:val="00C9388D"/>
    <w:rsid w:val="00C96237"/>
    <w:rsid w:val="00C962ED"/>
    <w:rsid w:val="00C96C7E"/>
    <w:rsid w:val="00CA0D3B"/>
    <w:rsid w:val="00CA0DEA"/>
    <w:rsid w:val="00CA11BC"/>
    <w:rsid w:val="00CA208F"/>
    <w:rsid w:val="00CA215F"/>
    <w:rsid w:val="00CA3453"/>
    <w:rsid w:val="00CA6AF1"/>
    <w:rsid w:val="00CA6CCC"/>
    <w:rsid w:val="00CA7F02"/>
    <w:rsid w:val="00CB2963"/>
    <w:rsid w:val="00CB505A"/>
    <w:rsid w:val="00CB5245"/>
    <w:rsid w:val="00CB53FC"/>
    <w:rsid w:val="00CC071E"/>
    <w:rsid w:val="00CC0E1D"/>
    <w:rsid w:val="00CC23F4"/>
    <w:rsid w:val="00CC42E7"/>
    <w:rsid w:val="00CC45D0"/>
    <w:rsid w:val="00CC4611"/>
    <w:rsid w:val="00CC5261"/>
    <w:rsid w:val="00CC5C86"/>
    <w:rsid w:val="00CD0369"/>
    <w:rsid w:val="00CD4307"/>
    <w:rsid w:val="00CD6CF5"/>
    <w:rsid w:val="00CD710A"/>
    <w:rsid w:val="00CE2707"/>
    <w:rsid w:val="00CE3D3E"/>
    <w:rsid w:val="00CE5531"/>
    <w:rsid w:val="00CF1521"/>
    <w:rsid w:val="00CF6A58"/>
    <w:rsid w:val="00CF727A"/>
    <w:rsid w:val="00D00E73"/>
    <w:rsid w:val="00D01C6C"/>
    <w:rsid w:val="00D04364"/>
    <w:rsid w:val="00D04BF0"/>
    <w:rsid w:val="00D05293"/>
    <w:rsid w:val="00D0655D"/>
    <w:rsid w:val="00D072A8"/>
    <w:rsid w:val="00D07BF8"/>
    <w:rsid w:val="00D10193"/>
    <w:rsid w:val="00D13155"/>
    <w:rsid w:val="00D1322F"/>
    <w:rsid w:val="00D13DDE"/>
    <w:rsid w:val="00D16E2A"/>
    <w:rsid w:val="00D2091E"/>
    <w:rsid w:val="00D21F68"/>
    <w:rsid w:val="00D22A5E"/>
    <w:rsid w:val="00D24DCC"/>
    <w:rsid w:val="00D26A4F"/>
    <w:rsid w:val="00D33314"/>
    <w:rsid w:val="00D337D4"/>
    <w:rsid w:val="00D34E3A"/>
    <w:rsid w:val="00D356DE"/>
    <w:rsid w:val="00D37EE3"/>
    <w:rsid w:val="00D40D82"/>
    <w:rsid w:val="00D4169D"/>
    <w:rsid w:val="00D42652"/>
    <w:rsid w:val="00D43354"/>
    <w:rsid w:val="00D43CE1"/>
    <w:rsid w:val="00D442DC"/>
    <w:rsid w:val="00D4449F"/>
    <w:rsid w:val="00D4783D"/>
    <w:rsid w:val="00D51646"/>
    <w:rsid w:val="00D52901"/>
    <w:rsid w:val="00D536C3"/>
    <w:rsid w:val="00D54118"/>
    <w:rsid w:val="00D54FEB"/>
    <w:rsid w:val="00D555C5"/>
    <w:rsid w:val="00D56E6D"/>
    <w:rsid w:val="00D60524"/>
    <w:rsid w:val="00D613A6"/>
    <w:rsid w:val="00D61741"/>
    <w:rsid w:val="00D61FAF"/>
    <w:rsid w:val="00D6312B"/>
    <w:rsid w:val="00D65409"/>
    <w:rsid w:val="00D661A8"/>
    <w:rsid w:val="00D66C35"/>
    <w:rsid w:val="00D67A99"/>
    <w:rsid w:val="00D72B6C"/>
    <w:rsid w:val="00D75581"/>
    <w:rsid w:val="00D755AC"/>
    <w:rsid w:val="00D7684A"/>
    <w:rsid w:val="00D76AE4"/>
    <w:rsid w:val="00D81A1B"/>
    <w:rsid w:val="00D82DF4"/>
    <w:rsid w:val="00D82E74"/>
    <w:rsid w:val="00D830CB"/>
    <w:rsid w:val="00D84A5E"/>
    <w:rsid w:val="00D85731"/>
    <w:rsid w:val="00D877BE"/>
    <w:rsid w:val="00D923C2"/>
    <w:rsid w:val="00D923F3"/>
    <w:rsid w:val="00D92AF1"/>
    <w:rsid w:val="00D92B05"/>
    <w:rsid w:val="00D95019"/>
    <w:rsid w:val="00D9734C"/>
    <w:rsid w:val="00DA1FC9"/>
    <w:rsid w:val="00DA2E05"/>
    <w:rsid w:val="00DA5250"/>
    <w:rsid w:val="00DA63B5"/>
    <w:rsid w:val="00DA7947"/>
    <w:rsid w:val="00DA799F"/>
    <w:rsid w:val="00DB0DF3"/>
    <w:rsid w:val="00DB6097"/>
    <w:rsid w:val="00DB7889"/>
    <w:rsid w:val="00DB79AA"/>
    <w:rsid w:val="00DC1B25"/>
    <w:rsid w:val="00DC2B4B"/>
    <w:rsid w:val="00DC3330"/>
    <w:rsid w:val="00DC4D50"/>
    <w:rsid w:val="00DC556B"/>
    <w:rsid w:val="00DD22E2"/>
    <w:rsid w:val="00DD6ED7"/>
    <w:rsid w:val="00DD798F"/>
    <w:rsid w:val="00DE1325"/>
    <w:rsid w:val="00DE4D33"/>
    <w:rsid w:val="00DF1D57"/>
    <w:rsid w:val="00DF2270"/>
    <w:rsid w:val="00DF457F"/>
    <w:rsid w:val="00E0157C"/>
    <w:rsid w:val="00E04CFB"/>
    <w:rsid w:val="00E13D09"/>
    <w:rsid w:val="00E16684"/>
    <w:rsid w:val="00E16825"/>
    <w:rsid w:val="00E21ACE"/>
    <w:rsid w:val="00E220DF"/>
    <w:rsid w:val="00E225BE"/>
    <w:rsid w:val="00E256CD"/>
    <w:rsid w:val="00E3062A"/>
    <w:rsid w:val="00E30ACA"/>
    <w:rsid w:val="00E33B22"/>
    <w:rsid w:val="00E35766"/>
    <w:rsid w:val="00E367BE"/>
    <w:rsid w:val="00E421F1"/>
    <w:rsid w:val="00E447DD"/>
    <w:rsid w:val="00E45718"/>
    <w:rsid w:val="00E47D49"/>
    <w:rsid w:val="00E55BF6"/>
    <w:rsid w:val="00E55D23"/>
    <w:rsid w:val="00E56FA7"/>
    <w:rsid w:val="00E60D9D"/>
    <w:rsid w:val="00E61FC9"/>
    <w:rsid w:val="00E64A99"/>
    <w:rsid w:val="00E70D77"/>
    <w:rsid w:val="00E7193D"/>
    <w:rsid w:val="00E727AD"/>
    <w:rsid w:val="00E73CA4"/>
    <w:rsid w:val="00E75976"/>
    <w:rsid w:val="00E7642B"/>
    <w:rsid w:val="00E83D17"/>
    <w:rsid w:val="00E840C5"/>
    <w:rsid w:val="00E855E6"/>
    <w:rsid w:val="00E86DB8"/>
    <w:rsid w:val="00E8700F"/>
    <w:rsid w:val="00E87A6C"/>
    <w:rsid w:val="00E90654"/>
    <w:rsid w:val="00EA043E"/>
    <w:rsid w:val="00EA1945"/>
    <w:rsid w:val="00EA3147"/>
    <w:rsid w:val="00EA5B1D"/>
    <w:rsid w:val="00EA6F9F"/>
    <w:rsid w:val="00EB01A1"/>
    <w:rsid w:val="00EB0D58"/>
    <w:rsid w:val="00EB742A"/>
    <w:rsid w:val="00EC0765"/>
    <w:rsid w:val="00EC1B06"/>
    <w:rsid w:val="00EC1CD8"/>
    <w:rsid w:val="00EC2D06"/>
    <w:rsid w:val="00EC3F1F"/>
    <w:rsid w:val="00EC56B4"/>
    <w:rsid w:val="00EC5C24"/>
    <w:rsid w:val="00EC6F95"/>
    <w:rsid w:val="00ED017E"/>
    <w:rsid w:val="00ED10A0"/>
    <w:rsid w:val="00ED1528"/>
    <w:rsid w:val="00ED2314"/>
    <w:rsid w:val="00ED2EDB"/>
    <w:rsid w:val="00EE0473"/>
    <w:rsid w:val="00EE0559"/>
    <w:rsid w:val="00EE1A07"/>
    <w:rsid w:val="00EE1C6F"/>
    <w:rsid w:val="00EE49BC"/>
    <w:rsid w:val="00EE6352"/>
    <w:rsid w:val="00EE6D6F"/>
    <w:rsid w:val="00EE7B56"/>
    <w:rsid w:val="00EF0A3B"/>
    <w:rsid w:val="00EF1909"/>
    <w:rsid w:val="00EF2437"/>
    <w:rsid w:val="00EF32CF"/>
    <w:rsid w:val="00EF3EEF"/>
    <w:rsid w:val="00EF50C4"/>
    <w:rsid w:val="00F004EF"/>
    <w:rsid w:val="00F006FE"/>
    <w:rsid w:val="00F023B0"/>
    <w:rsid w:val="00F03526"/>
    <w:rsid w:val="00F051E3"/>
    <w:rsid w:val="00F05663"/>
    <w:rsid w:val="00F10FFF"/>
    <w:rsid w:val="00F115F4"/>
    <w:rsid w:val="00F1384F"/>
    <w:rsid w:val="00F203E7"/>
    <w:rsid w:val="00F2151C"/>
    <w:rsid w:val="00F24B09"/>
    <w:rsid w:val="00F25346"/>
    <w:rsid w:val="00F31A50"/>
    <w:rsid w:val="00F331D4"/>
    <w:rsid w:val="00F34F5E"/>
    <w:rsid w:val="00F352B0"/>
    <w:rsid w:val="00F37B2C"/>
    <w:rsid w:val="00F40D2E"/>
    <w:rsid w:val="00F4105C"/>
    <w:rsid w:val="00F43CEB"/>
    <w:rsid w:val="00F44A8F"/>
    <w:rsid w:val="00F45910"/>
    <w:rsid w:val="00F47EF3"/>
    <w:rsid w:val="00F507FB"/>
    <w:rsid w:val="00F5193C"/>
    <w:rsid w:val="00F51D9A"/>
    <w:rsid w:val="00F532B5"/>
    <w:rsid w:val="00F53E39"/>
    <w:rsid w:val="00F550CA"/>
    <w:rsid w:val="00F56050"/>
    <w:rsid w:val="00F5632D"/>
    <w:rsid w:val="00F5637E"/>
    <w:rsid w:val="00F60655"/>
    <w:rsid w:val="00F60677"/>
    <w:rsid w:val="00F61C3C"/>
    <w:rsid w:val="00F6335E"/>
    <w:rsid w:val="00F6360B"/>
    <w:rsid w:val="00F6425C"/>
    <w:rsid w:val="00F64A34"/>
    <w:rsid w:val="00F65F76"/>
    <w:rsid w:val="00F66B89"/>
    <w:rsid w:val="00F6724E"/>
    <w:rsid w:val="00F70845"/>
    <w:rsid w:val="00F70B84"/>
    <w:rsid w:val="00F71602"/>
    <w:rsid w:val="00F725F1"/>
    <w:rsid w:val="00F7428E"/>
    <w:rsid w:val="00F74FD9"/>
    <w:rsid w:val="00F8078B"/>
    <w:rsid w:val="00F80A7E"/>
    <w:rsid w:val="00F82769"/>
    <w:rsid w:val="00F8454A"/>
    <w:rsid w:val="00F8775B"/>
    <w:rsid w:val="00F90A67"/>
    <w:rsid w:val="00F9510E"/>
    <w:rsid w:val="00F95A15"/>
    <w:rsid w:val="00F97632"/>
    <w:rsid w:val="00F97C04"/>
    <w:rsid w:val="00F97F67"/>
    <w:rsid w:val="00FA019D"/>
    <w:rsid w:val="00FA24C2"/>
    <w:rsid w:val="00FA27BC"/>
    <w:rsid w:val="00FB0577"/>
    <w:rsid w:val="00FB10B7"/>
    <w:rsid w:val="00FB1AB3"/>
    <w:rsid w:val="00FB2402"/>
    <w:rsid w:val="00FB2A08"/>
    <w:rsid w:val="00FB4954"/>
    <w:rsid w:val="00FB5620"/>
    <w:rsid w:val="00FB5F34"/>
    <w:rsid w:val="00FB76DB"/>
    <w:rsid w:val="00FB7CB1"/>
    <w:rsid w:val="00FC1CC8"/>
    <w:rsid w:val="00FC1E59"/>
    <w:rsid w:val="00FC31FE"/>
    <w:rsid w:val="00FC5819"/>
    <w:rsid w:val="00FC5854"/>
    <w:rsid w:val="00FD0233"/>
    <w:rsid w:val="00FD3893"/>
    <w:rsid w:val="00FD526F"/>
    <w:rsid w:val="00FD5F7D"/>
    <w:rsid w:val="00FD7C52"/>
    <w:rsid w:val="00FE1CE9"/>
    <w:rsid w:val="00FE2251"/>
    <w:rsid w:val="00FE37EA"/>
    <w:rsid w:val="00FE4D9B"/>
    <w:rsid w:val="00FF0FB8"/>
    <w:rsid w:val="00FF2F1D"/>
    <w:rsid w:val="00FF5B8F"/>
    <w:rsid w:val="00FF771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annotation text" w:locked="1"/>
    <w:lsdException w:name="caption" w:locked="1"/>
    <w:lsdException w:name="annotation reference" w:locked="1"/>
    <w:lsdException w:name="endnote text" w:locked="1"/>
    <w:lsdException w:name="Title" w:locked="1" w:uiPriority="10" w:qFormat="1"/>
    <w:lsdException w:name="Subtitle" w:locked="1" w:uiPriority="11" w:qFormat="1"/>
    <w:lsdException w:name="Hyperlink" w:locked="1"/>
    <w:lsdException w:name="Strong" w:locked="1" w:uiPriority="22" w:qFormat="1"/>
    <w:lsdException w:name="Emphasis" w:locked="1" w:uiPriority="20" w:qFormat="1"/>
    <w:lsdException w:name="HTML Preformatted" w:locked="1"/>
    <w:lsdException w:name="HTML Typewriter" w:locked="1"/>
    <w:lsdException w:name="Normal Table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F5A"/>
  </w:style>
  <w:style w:type="paragraph" w:styleId="1">
    <w:name w:val="heading 1"/>
    <w:basedOn w:val="a"/>
    <w:next w:val="a"/>
    <w:link w:val="1Char"/>
    <w:uiPriority w:val="9"/>
    <w:qFormat/>
    <w:rsid w:val="00BB0F5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"/>
    <w:next w:val="a"/>
    <w:link w:val="2Char"/>
    <w:uiPriority w:val="9"/>
    <w:unhideWhenUsed/>
    <w:qFormat/>
    <w:rsid w:val="00BB0F5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aliases w:val="H3"/>
    <w:basedOn w:val="a"/>
    <w:next w:val="a"/>
    <w:link w:val="3Char"/>
    <w:uiPriority w:val="9"/>
    <w:unhideWhenUsed/>
    <w:qFormat/>
    <w:rsid w:val="00BB0F5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BB0F5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BB0F5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BB0F5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unhideWhenUsed/>
    <w:qFormat/>
    <w:rsid w:val="00BB0F5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BB0F5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BB0F5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 Char"/>
    <w:basedOn w:val="a"/>
    <w:link w:val="Char"/>
    <w:rsid w:val="00865994"/>
    <w:pPr>
      <w:spacing w:line="360" w:lineRule="atLeast"/>
    </w:pPr>
    <w:rPr>
      <w:rFonts w:ascii="Arial" w:hAnsi="Arial"/>
      <w:sz w:val="24"/>
    </w:rPr>
  </w:style>
  <w:style w:type="paragraph" w:customStyle="1" w:styleId="31">
    <w:name w:val="Σώμα κείμενου 31"/>
    <w:basedOn w:val="a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a4">
    <w:name w:val="footer"/>
    <w:basedOn w:val="a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toc 1"/>
    <w:aliases w:val="Χρύσα ΠΠ 1"/>
    <w:basedOn w:val="a"/>
    <w:next w:val="a"/>
    <w:autoRedefine/>
    <w:rsid w:val="00050011"/>
    <w:pPr>
      <w:spacing w:before="120" w:after="120"/>
    </w:pPr>
    <w:rPr>
      <w:b/>
      <w:bCs/>
      <w:caps/>
    </w:rPr>
  </w:style>
  <w:style w:type="character" w:customStyle="1" w:styleId="Char">
    <w:name w:val="Σώμα κειμένου Char"/>
    <w:aliases w:val="Σώμα κείμενου Char Char"/>
    <w:link w:val="a3"/>
    <w:locked/>
    <w:rsid w:val="00865994"/>
    <w:rPr>
      <w:rFonts w:ascii="Arial" w:hAnsi="Arial"/>
      <w:sz w:val="24"/>
      <w:lang w:val="el-GR" w:eastAsia="el-GR"/>
    </w:rPr>
  </w:style>
  <w:style w:type="character" w:styleId="-">
    <w:name w:val="Hyperlink"/>
    <w:rsid w:val="00865994"/>
    <w:rPr>
      <w:color w:val="0000FF"/>
      <w:u w:val="single"/>
    </w:rPr>
  </w:style>
  <w:style w:type="table" w:styleId="a5">
    <w:name w:val="Table Grid"/>
    <w:basedOn w:val="a1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4"/>
      </w:numPr>
      <w:spacing w:before="120" w:after="120"/>
      <w:jc w:val="both"/>
    </w:pPr>
    <w:rPr>
      <w:rFonts w:ascii="Arial" w:hAnsi="Arial" w:cs="Arial"/>
      <w:lang w:eastAsia="en-US"/>
    </w:rPr>
  </w:style>
  <w:style w:type="paragraph" w:customStyle="1" w:styleId="SmallLetters">
    <w:name w:val="Small Letters"/>
    <w:basedOn w:val="a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BD44A4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hAnsi="Tahoma" w:cs="Tahoma"/>
    </w:rPr>
  </w:style>
  <w:style w:type="paragraph" w:styleId="21">
    <w:name w:val="List 2"/>
    <w:basedOn w:val="a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2874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rsid w:val="003E6D48"/>
    <w:pPr>
      <w:spacing w:after="120"/>
      <w:ind w:left="283"/>
    </w:pPr>
  </w:style>
  <w:style w:type="paragraph" w:styleId="a7">
    <w:name w:val="header"/>
    <w:basedOn w:val="a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a"/>
    <w:next w:val="a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0"/>
    <w:uiPriority w:val="11"/>
    <w:qFormat/>
    <w:rsid w:val="00BB0F5A"/>
    <w:rPr>
      <w:i/>
      <w:iCs/>
      <w:smallCaps/>
      <w:spacing w:val="10"/>
      <w:sz w:val="28"/>
      <w:szCs w:val="28"/>
    </w:rPr>
  </w:style>
  <w:style w:type="paragraph" w:styleId="a9">
    <w:name w:val="List"/>
    <w:basedOn w:val="a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3E6D48"/>
    <w:pPr>
      <w:numPr>
        <w:numId w:val="3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22">
    <w:name w:val="List Continue 2"/>
    <w:basedOn w:val="a"/>
    <w:rsid w:val="0083792F"/>
    <w:pPr>
      <w:spacing w:after="120"/>
      <w:ind w:left="566"/>
    </w:pPr>
  </w:style>
  <w:style w:type="paragraph" w:customStyle="1" w:styleId="Bulletn">
    <w:name w:val="Bulletn"/>
    <w:basedOn w:val="a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1">
    <w:name w:val="Char"/>
    <w:basedOn w:val="a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2"/>
    <w:rsid w:val="00112E58"/>
    <w:rPr>
      <w:rFonts w:ascii="Tahoma" w:hAnsi="Tahoma"/>
      <w:sz w:val="16"/>
      <w:lang w:val="en-GB" w:eastAsia="en-US"/>
    </w:rPr>
  </w:style>
  <w:style w:type="character" w:customStyle="1" w:styleId="Char2">
    <w:name w:val="Κείμενο πλαισίου Char"/>
    <w:link w:val="ab"/>
    <w:locked/>
    <w:rsid w:val="00112E58"/>
    <w:rPr>
      <w:rFonts w:ascii="Tahoma" w:hAnsi="Tahoma"/>
      <w:sz w:val="16"/>
      <w:lang w:val="en-GB" w:eastAsia="en-US"/>
    </w:rPr>
  </w:style>
  <w:style w:type="paragraph" w:styleId="23">
    <w:name w:val="Body Text 2"/>
    <w:basedOn w:val="a"/>
    <w:link w:val="2Char0"/>
    <w:rsid w:val="006F45BA"/>
    <w:pPr>
      <w:spacing w:after="120" w:line="480" w:lineRule="auto"/>
    </w:pPr>
    <w:rPr>
      <w:rFonts w:ascii="Arial" w:hAnsi="Arial"/>
      <w:lang w:val="en-GB" w:eastAsia="en-US"/>
    </w:rPr>
  </w:style>
  <w:style w:type="character" w:customStyle="1" w:styleId="2Char0">
    <w:name w:val="Σώμα κείμενου 2 Char"/>
    <w:link w:val="23"/>
    <w:locked/>
    <w:rsid w:val="006F45BA"/>
    <w:rPr>
      <w:rFonts w:ascii="Arial" w:hAnsi="Arial"/>
      <w:sz w:val="22"/>
      <w:lang w:val="en-GB" w:eastAsia="en-US"/>
    </w:rPr>
  </w:style>
  <w:style w:type="character" w:customStyle="1" w:styleId="2Char">
    <w:name w:val="Επικεφαλίδα 2 Char"/>
    <w:basedOn w:val="a0"/>
    <w:link w:val="20"/>
    <w:uiPriority w:val="9"/>
    <w:locked/>
    <w:rsid w:val="00BB0F5A"/>
    <w:rPr>
      <w:smallCaps/>
      <w:sz w:val="28"/>
      <w:szCs w:val="28"/>
    </w:rPr>
  </w:style>
  <w:style w:type="paragraph" w:styleId="ac">
    <w:name w:val="annotation text"/>
    <w:basedOn w:val="a"/>
    <w:link w:val="Char3"/>
    <w:rsid w:val="00773E71"/>
    <w:rPr>
      <w:rFonts w:ascii="Arial" w:hAnsi="Arial"/>
      <w:lang w:val="en-GB" w:eastAsia="en-US"/>
    </w:rPr>
  </w:style>
  <w:style w:type="character" w:customStyle="1" w:styleId="Char3">
    <w:name w:val="Κείμενο σχολίου Char"/>
    <w:link w:val="ac"/>
    <w:locked/>
    <w:rsid w:val="00773E71"/>
    <w:rPr>
      <w:rFonts w:ascii="Arial" w:hAnsi="Arial"/>
      <w:lang w:val="en-GB" w:eastAsia="en-US"/>
    </w:rPr>
  </w:style>
  <w:style w:type="character" w:styleId="-0">
    <w:name w:val="FollowedHyperlink"/>
    <w:rsid w:val="006F50C1"/>
    <w:rPr>
      <w:color w:val="800080"/>
      <w:u w:val="single"/>
    </w:rPr>
  </w:style>
  <w:style w:type="paragraph" w:styleId="ad">
    <w:name w:val="Plain Text"/>
    <w:basedOn w:val="a"/>
    <w:rsid w:val="009E5CDA"/>
    <w:pPr>
      <w:spacing w:line="360" w:lineRule="auto"/>
    </w:pPr>
    <w:rPr>
      <w:rFonts w:ascii="Courier New" w:hAnsi="Courier New" w:cs="Courier New"/>
    </w:rPr>
  </w:style>
  <w:style w:type="character" w:styleId="ae">
    <w:name w:val="annotation reference"/>
    <w:semiHidden/>
    <w:rsid w:val="006F7044"/>
    <w:rPr>
      <w:sz w:val="16"/>
    </w:rPr>
  </w:style>
  <w:style w:type="paragraph" w:styleId="af">
    <w:name w:val="annotation subject"/>
    <w:basedOn w:val="ac"/>
    <w:next w:val="ac"/>
    <w:semiHidden/>
    <w:rsid w:val="006F7044"/>
    <w:rPr>
      <w:b/>
      <w:bCs/>
    </w:rPr>
  </w:style>
  <w:style w:type="paragraph" w:customStyle="1" w:styleId="50">
    <w:name w:val="Στυλ5"/>
    <w:basedOn w:val="a"/>
    <w:link w:val="5Char0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1">
    <w:name w:val="Χρύσα Επικεφαλίδα 1"/>
    <w:basedOn w:val="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4"/>
    <w:rsid w:val="00525AE7"/>
    <w:pPr>
      <w:spacing w:line="360" w:lineRule="auto"/>
    </w:pPr>
    <w:rPr>
      <w:rFonts w:eastAsia="Arial Unicode MS"/>
      <w:lang w:eastAsia="en-US"/>
    </w:rPr>
  </w:style>
  <w:style w:type="character" w:customStyle="1" w:styleId="Char4">
    <w:name w:val="Χρύσα βασικό Char"/>
    <w:link w:val="af0"/>
    <w:locked/>
    <w:rsid w:val="00CC5C86"/>
    <w:rPr>
      <w:rFonts w:eastAsia="Arial Unicode MS"/>
      <w:sz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locked/>
    <w:rsid w:val="00BB0F5A"/>
    <w:rPr>
      <w:smallCaps/>
      <w:spacing w:val="5"/>
      <w:sz w:val="36"/>
      <w:szCs w:val="36"/>
    </w:rPr>
  </w:style>
  <w:style w:type="character" w:customStyle="1" w:styleId="3Char">
    <w:name w:val="Επικεφαλίδα 3 Char"/>
    <w:aliases w:val="H3 Char"/>
    <w:basedOn w:val="a0"/>
    <w:link w:val="3"/>
    <w:uiPriority w:val="9"/>
    <w:locked/>
    <w:rsid w:val="00BB0F5A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locked/>
    <w:rsid w:val="00BB0F5A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locked/>
    <w:rsid w:val="00BB0F5A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locked/>
    <w:rsid w:val="00BB0F5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locked/>
    <w:rsid w:val="00BB0F5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locked/>
    <w:rsid w:val="00BB0F5A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locked/>
    <w:rsid w:val="00BB0F5A"/>
    <w:rPr>
      <w:b/>
      <w:bCs/>
      <w:i/>
      <w:iCs/>
      <w:color w:val="7F7F7F" w:themeColor="text1" w:themeTint="80"/>
      <w:sz w:val="18"/>
      <w:szCs w:val="18"/>
    </w:rPr>
  </w:style>
  <w:style w:type="paragraph" w:styleId="af1">
    <w:name w:val="caption"/>
    <w:basedOn w:val="a"/>
    <w:next w:val="a"/>
    <w:rsid w:val="009D1C9E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5"/>
    <w:uiPriority w:val="10"/>
    <w:qFormat/>
    <w:rsid w:val="00BB0F5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5">
    <w:name w:val="Τίτλος Char"/>
    <w:basedOn w:val="a0"/>
    <w:link w:val="af2"/>
    <w:uiPriority w:val="10"/>
    <w:locked/>
    <w:rsid w:val="00BB0F5A"/>
    <w:rPr>
      <w:smallCaps/>
      <w:sz w:val="52"/>
      <w:szCs w:val="52"/>
    </w:rPr>
  </w:style>
  <w:style w:type="character" w:customStyle="1" w:styleId="Char0">
    <w:name w:val="Υπότιτλος Char"/>
    <w:basedOn w:val="a0"/>
    <w:link w:val="a8"/>
    <w:uiPriority w:val="11"/>
    <w:locked/>
    <w:rsid w:val="00BB0F5A"/>
    <w:rPr>
      <w:i/>
      <w:iCs/>
      <w:smallCaps/>
      <w:spacing w:val="10"/>
      <w:sz w:val="28"/>
      <w:szCs w:val="28"/>
    </w:rPr>
  </w:style>
  <w:style w:type="character" w:styleId="af3">
    <w:name w:val="Strong"/>
    <w:uiPriority w:val="22"/>
    <w:qFormat/>
    <w:rsid w:val="00BB0F5A"/>
    <w:rPr>
      <w:b/>
      <w:bCs/>
    </w:rPr>
  </w:style>
  <w:style w:type="character" w:styleId="af4">
    <w:name w:val="Emphasis"/>
    <w:uiPriority w:val="20"/>
    <w:qFormat/>
    <w:rsid w:val="00BB0F5A"/>
    <w:rPr>
      <w:b/>
      <w:bCs/>
      <w:i/>
      <w:iCs/>
      <w:spacing w:val="10"/>
    </w:rPr>
  </w:style>
  <w:style w:type="paragraph" w:customStyle="1" w:styleId="1-21">
    <w:name w:val="Μεσαία σκίαση 1 - ΄Εμφαση 21"/>
    <w:basedOn w:val="a"/>
    <w:link w:val="1-2Char"/>
    <w:rsid w:val="009D1C9E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9D1C9E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9D1C9E"/>
    <w:rPr>
      <w:i/>
    </w:rPr>
  </w:style>
  <w:style w:type="character" w:customStyle="1" w:styleId="-3Char">
    <w:name w:val="Πολύχρωμη λίστα - ΄Εμφαση 3 Char"/>
    <w:link w:val="-310"/>
    <w:locked/>
    <w:rsid w:val="009D1C9E"/>
    <w:rPr>
      <w:i/>
    </w:rPr>
  </w:style>
  <w:style w:type="paragraph" w:customStyle="1" w:styleId="12">
    <w:name w:val="Έντονο εισαγωγικό1"/>
    <w:basedOn w:val="a"/>
    <w:next w:val="a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6">
    <w:name w:val="Έντονο εισαγωγικό Char"/>
    <w:basedOn w:val="a0"/>
    <w:link w:val="af5"/>
    <w:uiPriority w:val="30"/>
    <w:locked/>
    <w:rsid w:val="00BB0F5A"/>
    <w:rPr>
      <w:i/>
      <w:iCs/>
    </w:rPr>
  </w:style>
  <w:style w:type="character" w:customStyle="1" w:styleId="GridTable1Light-Accent2">
    <w:name w:val="Grid Table 1 Light - Accent 2"/>
    <w:rsid w:val="009D1C9E"/>
    <w:rPr>
      <w:i/>
    </w:rPr>
  </w:style>
  <w:style w:type="character" w:customStyle="1" w:styleId="GridTable2-Accent2">
    <w:name w:val="Grid Table 2 - Accent 2"/>
    <w:rsid w:val="009D1C9E"/>
    <w:rPr>
      <w:b/>
      <w:i/>
      <w:color w:val="C0504D"/>
      <w:spacing w:val="10"/>
    </w:rPr>
  </w:style>
  <w:style w:type="character" w:customStyle="1" w:styleId="GridTable3-Accent2">
    <w:name w:val="Grid Table 3 - Accent 2"/>
    <w:rsid w:val="009D1C9E"/>
    <w:rPr>
      <w:b/>
    </w:rPr>
  </w:style>
  <w:style w:type="character" w:customStyle="1" w:styleId="GridTable4-Accent2">
    <w:name w:val="Grid Table 4 - Accent 2"/>
    <w:rsid w:val="009D1C9E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9D1C9E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9D1C9E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9D1C9E"/>
  </w:style>
  <w:style w:type="paragraph" w:styleId="24">
    <w:name w:val="toc 2"/>
    <w:basedOn w:val="a"/>
    <w:next w:val="a"/>
    <w:autoRedefine/>
    <w:rsid w:val="008D5A5E"/>
    <w:pPr>
      <w:spacing w:after="0"/>
      <w:ind w:left="200"/>
    </w:pPr>
    <w:rPr>
      <w:smallCaps/>
    </w:rPr>
  </w:style>
  <w:style w:type="paragraph" w:styleId="af6">
    <w:name w:val="footnote text"/>
    <w:basedOn w:val="a"/>
    <w:link w:val="Char7"/>
    <w:rsid w:val="003E0773"/>
  </w:style>
  <w:style w:type="character" w:customStyle="1" w:styleId="Char7">
    <w:name w:val="Κείμενο υποσημείωσης Char"/>
    <w:link w:val="af6"/>
    <w:locked/>
    <w:rsid w:val="003E0773"/>
  </w:style>
  <w:style w:type="character" w:styleId="af7">
    <w:name w:val="footnote reference"/>
    <w:rsid w:val="003E0773"/>
    <w:rPr>
      <w:vertAlign w:val="superscript"/>
    </w:rPr>
  </w:style>
  <w:style w:type="paragraph" w:styleId="32">
    <w:name w:val="toc 3"/>
    <w:basedOn w:val="a"/>
    <w:next w:val="a"/>
    <w:autoRedefine/>
    <w:rsid w:val="00651650"/>
    <w:pPr>
      <w:spacing w:after="0"/>
      <w:ind w:left="400"/>
    </w:pPr>
    <w:rPr>
      <w:i/>
      <w:iCs/>
    </w:rPr>
  </w:style>
  <w:style w:type="paragraph" w:styleId="40">
    <w:name w:val="toc 4"/>
    <w:basedOn w:val="a"/>
    <w:next w:val="a"/>
    <w:autoRedefine/>
    <w:rsid w:val="00651650"/>
    <w:pPr>
      <w:spacing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rsid w:val="00651650"/>
    <w:pPr>
      <w:spacing w:after="0"/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rsid w:val="00651650"/>
    <w:pPr>
      <w:spacing w:after="0"/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rsid w:val="00651650"/>
    <w:pPr>
      <w:spacing w:after="0"/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rsid w:val="00651650"/>
    <w:pPr>
      <w:spacing w:after="0"/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rsid w:val="00651650"/>
    <w:pPr>
      <w:spacing w:after="0"/>
      <w:ind w:left="1600"/>
    </w:pPr>
    <w:rPr>
      <w:sz w:val="18"/>
      <w:szCs w:val="18"/>
    </w:rPr>
  </w:style>
  <w:style w:type="character" w:customStyle="1" w:styleId="af8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yle7">
    <w:name w:val="Style7"/>
    <w:basedOn w:val="a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9">
    <w:name w:val="_ απλή παράγραφος"/>
    <w:basedOn w:val="a3"/>
    <w:rsid w:val="00994AA1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a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/>
      <w:sz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color w:val="000000"/>
      <w:sz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1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5">
    <w:name w:val="Προεπιλεγμένη γραμματοσειρά2"/>
    <w:rsid w:val="00D54FEB"/>
  </w:style>
  <w:style w:type="character" w:customStyle="1" w:styleId="13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8">
    <w:name w:val="Κεφαλίδα Char"/>
    <w:rsid w:val="00D54FEB"/>
    <w:rPr>
      <w:rFonts w:ascii="Calibri" w:hAnsi="Calibri"/>
    </w:rPr>
  </w:style>
  <w:style w:type="character" w:customStyle="1" w:styleId="Char10">
    <w:name w:val="Κεφαλίδα Char1"/>
    <w:rsid w:val="00D54FEB"/>
    <w:rPr>
      <w:rFonts w:ascii="Calibri" w:eastAsia="Times New Roman" w:hAnsi="Calibri"/>
    </w:rPr>
  </w:style>
  <w:style w:type="character" w:customStyle="1" w:styleId="Char9">
    <w:name w:val="Υποσέλιδο Char"/>
    <w:rsid w:val="00D54FEB"/>
    <w:rPr>
      <w:rFonts w:eastAsia="Times New Roman"/>
      <w:sz w:val="22"/>
    </w:rPr>
  </w:style>
  <w:style w:type="character" w:customStyle="1" w:styleId="ListLabel1">
    <w:name w:val="ListLabel 1"/>
    <w:rsid w:val="00D54FEB"/>
  </w:style>
  <w:style w:type="character" w:customStyle="1" w:styleId="afb">
    <w:name w:val="Χαρακτήρες αρίθμησης"/>
    <w:rsid w:val="00D54FEB"/>
  </w:style>
  <w:style w:type="character" w:customStyle="1" w:styleId="afc">
    <w:name w:val="Κουκκίδες"/>
    <w:rsid w:val="00D54FEB"/>
    <w:rPr>
      <w:rFonts w:ascii="OpenSymbol" w:eastAsia="Times New Roman" w:hAnsi="OpenSymbol"/>
    </w:rPr>
  </w:style>
  <w:style w:type="character" w:customStyle="1" w:styleId="WW8Num20z0">
    <w:name w:val="WW8Num20z0"/>
    <w:rsid w:val="00D54FEB"/>
    <w:rPr>
      <w:rFonts w:ascii="Times New Roman" w:hAnsi="Times New Roman"/>
      <w:sz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hAnsi="Times New Roman"/>
      <w:b/>
      <w:sz w:val="24"/>
      <w:lang w:val="el-GR" w:eastAsia="x-none"/>
    </w:rPr>
  </w:style>
  <w:style w:type="character" w:customStyle="1" w:styleId="afd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afe">
    <w:name w:val="endnote reference"/>
    <w:rsid w:val="00D54FEB"/>
    <w:rPr>
      <w:vertAlign w:val="superscript"/>
    </w:rPr>
  </w:style>
  <w:style w:type="paragraph" w:customStyle="1" w:styleId="aff">
    <w:name w:val="Επικεφαλίδα"/>
    <w:basedOn w:val="a"/>
    <w:next w:val="a3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0">
    <w:name w:val="Ευρετήριο"/>
    <w:basedOn w:val="a"/>
    <w:rsid w:val="00D54FEB"/>
    <w:pPr>
      <w:suppressLineNumbers/>
      <w:suppressAutoHyphens/>
      <w:ind w:firstLine="397"/>
    </w:pPr>
    <w:rPr>
      <w:rFonts w:cs="Mangal"/>
      <w:kern w:val="1"/>
      <w:lang w:eastAsia="zh-CN"/>
    </w:rPr>
  </w:style>
  <w:style w:type="paragraph" w:customStyle="1" w:styleId="42">
    <w:name w:val="Λεζάντα4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D54FEB"/>
    <w:pPr>
      <w:suppressAutoHyphens/>
    </w:pPr>
    <w:rPr>
      <w:kern w:val="1"/>
      <w:lang w:eastAsia="zh-CN"/>
    </w:rPr>
  </w:style>
  <w:style w:type="paragraph" w:customStyle="1" w:styleId="GRHelvA">
    <w:name w:val="GR Helv Aπλό"/>
    <w:basedOn w:val="a"/>
    <w:rsid w:val="00D54FEB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D54FEB"/>
    <w:pPr>
      <w:suppressAutoHyphens/>
      <w:spacing w:after="0"/>
      <w:ind w:left="720"/>
    </w:pPr>
    <w:rPr>
      <w:rFonts w:cs="Calibri"/>
      <w:kern w:val="1"/>
      <w:lang w:eastAsia="zh-CN"/>
    </w:rPr>
  </w:style>
  <w:style w:type="paragraph" w:customStyle="1" w:styleId="NormalWeb1">
    <w:name w:val="Normal (Web)1"/>
    <w:basedOn w:val="a"/>
    <w:rsid w:val="00D54FEB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1">
    <w:name w:val="Περιεχόμενα πίνακα"/>
    <w:basedOn w:val="a"/>
    <w:rsid w:val="00D54FEB"/>
    <w:pPr>
      <w:suppressLineNumbers/>
      <w:suppressAutoHyphens/>
      <w:ind w:firstLine="397"/>
    </w:pPr>
    <w:rPr>
      <w:rFonts w:cs="Calibri"/>
      <w:kern w:val="1"/>
      <w:lang w:eastAsia="zh-CN"/>
    </w:rPr>
  </w:style>
  <w:style w:type="paragraph" w:customStyle="1" w:styleId="aff2">
    <w:name w:val="Επικεφαλίδα πίνακα"/>
    <w:basedOn w:val="aff1"/>
    <w:rsid w:val="00D54FEB"/>
    <w:pPr>
      <w:jc w:val="center"/>
    </w:pPr>
    <w:rPr>
      <w:b/>
      <w:bCs/>
    </w:rPr>
  </w:style>
  <w:style w:type="paragraph" w:customStyle="1" w:styleId="15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3">
    <w:name w:val="Παραθέσεις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aff4">
    <w:name w:val="Προμορφοποιημένο κείμενο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aff5">
    <w:name w:val="Οριζόντια γραμμή"/>
    <w:basedOn w:val="a"/>
    <w:next w:val="a3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D54FEB"/>
    <w:pPr>
      <w:suppressAutoHyphens/>
      <w:spacing w:after="0"/>
      <w:ind w:firstLine="397"/>
    </w:pPr>
    <w:rPr>
      <w:rFonts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lang w:eastAsia="zh-CN"/>
    </w:rPr>
  </w:style>
  <w:style w:type="paragraph" w:customStyle="1" w:styleId="ChapterTitle">
    <w:name w:val="ChapterTitle"/>
    <w:basedOn w:val="a"/>
    <w:next w:val="a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lang w:eastAsia="zh-CN"/>
    </w:rPr>
  </w:style>
  <w:style w:type="paragraph" w:customStyle="1" w:styleId="Titrearticle">
    <w:name w:val="Titre article"/>
    <w:basedOn w:val="a"/>
    <w:next w:val="a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lang w:eastAsia="zh-CN"/>
    </w:rPr>
  </w:style>
  <w:style w:type="paragraph" w:customStyle="1" w:styleId="Point0">
    <w:name w:val="Point 0"/>
    <w:basedOn w:val="a"/>
    <w:rsid w:val="00D54FEB"/>
    <w:pPr>
      <w:suppressAutoHyphens/>
      <w:ind w:left="850" w:hanging="850"/>
    </w:pPr>
    <w:rPr>
      <w:rFonts w:cs="Calibri"/>
      <w:kern w:val="1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D54FEB"/>
    <w:pPr>
      <w:suppressAutoHyphens/>
      <w:ind w:left="1417" w:hanging="567"/>
    </w:pPr>
    <w:rPr>
      <w:rFonts w:cs="Calibri"/>
      <w:kern w:val="1"/>
      <w:lang w:eastAsia="zh-CN"/>
    </w:rPr>
  </w:style>
  <w:style w:type="paragraph" w:customStyle="1" w:styleId="Tiret1">
    <w:name w:val="Tiret 1"/>
    <w:basedOn w:val="Point1"/>
    <w:rsid w:val="00D54FEB"/>
    <w:pPr>
      <w:numPr>
        <w:numId w:val="5"/>
      </w:numPr>
    </w:pPr>
  </w:style>
  <w:style w:type="paragraph" w:customStyle="1" w:styleId="SectionTitle">
    <w:name w:val="SectionTitle"/>
    <w:basedOn w:val="a"/>
    <w:next w:val="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lang w:eastAsia="zh-CN"/>
    </w:rPr>
  </w:style>
  <w:style w:type="paragraph" w:customStyle="1" w:styleId="Text1">
    <w:name w:val="Text 1"/>
    <w:basedOn w:val="a"/>
    <w:rsid w:val="00D54FEB"/>
    <w:pPr>
      <w:suppressAutoHyphens/>
      <w:ind w:left="850"/>
    </w:pPr>
    <w:rPr>
      <w:rFonts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D54FEB"/>
    <w:pPr>
      <w:numPr>
        <w:numId w:val="6"/>
      </w:numPr>
      <w:suppressAutoHyphens/>
    </w:pPr>
    <w:rPr>
      <w:rFonts w:cs="Calibri"/>
      <w:kern w:val="1"/>
      <w:lang w:eastAsia="zh-CN"/>
    </w:rPr>
  </w:style>
  <w:style w:type="paragraph" w:customStyle="1" w:styleId="NormalLeft">
    <w:name w:val="Normal Left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styleId="aff6">
    <w:name w:val="endnote text"/>
    <w:basedOn w:val="a"/>
    <w:link w:val="Chara"/>
    <w:rsid w:val="00D54FEB"/>
    <w:pPr>
      <w:suppressAutoHyphens/>
      <w:ind w:firstLine="397"/>
    </w:pPr>
    <w:rPr>
      <w:kern w:val="1"/>
      <w:lang w:eastAsia="zh-CN"/>
    </w:rPr>
  </w:style>
  <w:style w:type="character" w:customStyle="1" w:styleId="Chara">
    <w:name w:val="Κείμενο σημείωσης τέλους Char"/>
    <w:link w:val="aff6"/>
    <w:locked/>
    <w:rsid w:val="00D54FEB"/>
    <w:rPr>
      <w:kern w:val="1"/>
      <w:lang w:val="x-none" w:eastAsia="zh-CN"/>
    </w:rPr>
  </w:style>
  <w:style w:type="character" w:customStyle="1" w:styleId="FontStyle82">
    <w:name w:val="Font Style82"/>
    <w:rsid w:val="001D46A4"/>
    <w:rPr>
      <w:rFonts w:ascii="Times New Roman" w:hAnsi="Times New Roman"/>
      <w:b/>
      <w:sz w:val="22"/>
    </w:rPr>
  </w:style>
  <w:style w:type="character" w:customStyle="1" w:styleId="FontStyle81">
    <w:name w:val="Font Style81"/>
    <w:rsid w:val="001D46A4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416C47"/>
    <w:rPr>
      <w:i/>
    </w:rPr>
  </w:style>
  <w:style w:type="character" w:customStyle="1" w:styleId="SubtleEmphasis1">
    <w:name w:val="Subtle Emphasis1"/>
    <w:rsid w:val="00914B82"/>
    <w:rPr>
      <w:i/>
    </w:rPr>
  </w:style>
  <w:style w:type="paragraph" w:customStyle="1" w:styleId="foothanging">
    <w:name w:val="foot_hanging"/>
    <w:basedOn w:val="af6"/>
    <w:rsid w:val="00A20A72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1B7C3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1B7C38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1B7C38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1B7C38"/>
    <w:rPr>
      <w:vertAlign w:val="superscript"/>
    </w:rPr>
  </w:style>
  <w:style w:type="paragraph" w:customStyle="1" w:styleId="17">
    <w:name w:val="Παράγραφος λίστας1"/>
    <w:basedOn w:val="a"/>
    <w:rsid w:val="00856CFF"/>
    <w:pPr>
      <w:ind w:left="720"/>
      <w:contextualSpacing/>
    </w:pPr>
  </w:style>
  <w:style w:type="table" w:customStyle="1" w:styleId="18">
    <w:name w:val="Πλέγμα πίνακα1"/>
    <w:rsid w:val="00094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094FC4"/>
    <w:rPr>
      <w:i/>
    </w:rPr>
  </w:style>
  <w:style w:type="character" w:customStyle="1" w:styleId="QuoteChar">
    <w:name w:val="Quote Char"/>
    <w:link w:val="Quote1"/>
    <w:locked/>
    <w:rsid w:val="00094FC4"/>
    <w:rPr>
      <w:i/>
    </w:rPr>
  </w:style>
  <w:style w:type="character" w:customStyle="1" w:styleId="IntenseEmphasis1">
    <w:name w:val="Intense Emphasis1"/>
    <w:rsid w:val="00094FC4"/>
    <w:rPr>
      <w:b/>
      <w:i/>
      <w:color w:val="C0504D"/>
      <w:spacing w:val="10"/>
    </w:rPr>
  </w:style>
  <w:style w:type="character" w:customStyle="1" w:styleId="SubtleReference1">
    <w:name w:val="Subtle Reference1"/>
    <w:rsid w:val="00094FC4"/>
    <w:rPr>
      <w:b/>
    </w:rPr>
  </w:style>
  <w:style w:type="character" w:customStyle="1" w:styleId="IntenseReference1">
    <w:name w:val="Intense Reference1"/>
    <w:rsid w:val="00094FC4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094FC4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094FC4"/>
    <w:pPr>
      <w:outlineLvl w:val="9"/>
    </w:pPr>
  </w:style>
  <w:style w:type="character" w:customStyle="1" w:styleId="NoSpacingChar">
    <w:name w:val="No Spacing Char"/>
    <w:link w:val="NoSpacing1"/>
    <w:locked/>
    <w:rsid w:val="00094FC4"/>
    <w:rPr>
      <w:rFonts w:eastAsia="Times New Roman"/>
      <w:kern w:val="1"/>
      <w:sz w:val="22"/>
      <w:lang w:val="x-none" w:eastAsia="zh-CN"/>
    </w:rPr>
  </w:style>
  <w:style w:type="paragraph" w:styleId="aff7">
    <w:name w:val="Block Text"/>
    <w:basedOn w:val="a"/>
    <w:rsid w:val="00094FC4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094FC4"/>
    <w:pPr>
      <w:suppressAutoHyphens/>
    </w:pPr>
    <w:rPr>
      <w:rFonts w:cs="Calibri"/>
      <w:kern w:val="1"/>
      <w:lang w:eastAsia="zh-CN"/>
    </w:rPr>
  </w:style>
  <w:style w:type="paragraph" w:customStyle="1" w:styleId="1a">
    <w:name w:val="Παράγραφος λίστας1"/>
    <w:basedOn w:val="a"/>
    <w:rsid w:val="00094FC4"/>
    <w:pPr>
      <w:suppressAutoHyphens/>
      <w:spacing w:after="0"/>
      <w:ind w:left="720"/>
    </w:pPr>
    <w:rPr>
      <w:rFonts w:cs="Calibri"/>
      <w:kern w:val="1"/>
      <w:lang w:eastAsia="zh-CN"/>
    </w:rPr>
  </w:style>
  <w:style w:type="paragraph" w:customStyle="1" w:styleId="NoSpacing2">
    <w:name w:val="No Spacing2"/>
    <w:rsid w:val="00094FC4"/>
    <w:pPr>
      <w:suppressAutoHyphens/>
    </w:pPr>
    <w:rPr>
      <w:rFonts w:cs="Calibri"/>
      <w:kern w:val="1"/>
      <w:lang w:eastAsia="zh-CN"/>
    </w:rPr>
  </w:style>
  <w:style w:type="paragraph" w:customStyle="1" w:styleId="ListParagraph2">
    <w:name w:val="List Paragraph2"/>
    <w:basedOn w:val="a"/>
    <w:rsid w:val="00094FC4"/>
    <w:pPr>
      <w:suppressAutoHyphens/>
      <w:spacing w:after="0"/>
      <w:ind w:left="720"/>
    </w:pPr>
    <w:rPr>
      <w:rFonts w:cs="Calibri"/>
      <w:kern w:val="1"/>
      <w:lang w:eastAsia="zh-CN"/>
    </w:rPr>
  </w:style>
  <w:style w:type="character" w:customStyle="1" w:styleId="WW-FootnoteReference7">
    <w:name w:val="WW-Footnote Reference7"/>
    <w:rsid w:val="00C7520F"/>
    <w:rPr>
      <w:vertAlign w:val="superscript"/>
    </w:rPr>
  </w:style>
  <w:style w:type="paragraph" w:styleId="aff8">
    <w:name w:val="List Paragraph"/>
    <w:basedOn w:val="a"/>
    <w:uiPriority w:val="34"/>
    <w:qFormat/>
    <w:rsid w:val="00BB0F5A"/>
    <w:pPr>
      <w:ind w:left="720"/>
      <w:contextualSpacing/>
    </w:pPr>
  </w:style>
  <w:style w:type="paragraph" w:styleId="aff9">
    <w:name w:val="No Spacing"/>
    <w:basedOn w:val="a"/>
    <w:uiPriority w:val="1"/>
    <w:qFormat/>
    <w:rsid w:val="00BB0F5A"/>
    <w:pPr>
      <w:spacing w:after="0" w:line="240" w:lineRule="auto"/>
    </w:pPr>
  </w:style>
  <w:style w:type="paragraph" w:styleId="affa">
    <w:name w:val="Quote"/>
    <w:basedOn w:val="a"/>
    <w:next w:val="a"/>
    <w:link w:val="Charb"/>
    <w:uiPriority w:val="29"/>
    <w:qFormat/>
    <w:rsid w:val="00BB0F5A"/>
    <w:rPr>
      <w:i/>
      <w:iCs/>
    </w:rPr>
  </w:style>
  <w:style w:type="character" w:customStyle="1" w:styleId="Charb">
    <w:name w:val="Απόσπασμα Char"/>
    <w:basedOn w:val="a0"/>
    <w:link w:val="affa"/>
    <w:uiPriority w:val="29"/>
    <w:rsid w:val="00BB0F5A"/>
    <w:rPr>
      <w:i/>
      <w:iCs/>
    </w:rPr>
  </w:style>
  <w:style w:type="paragraph" w:styleId="af5">
    <w:name w:val="Intense Quote"/>
    <w:basedOn w:val="a"/>
    <w:next w:val="a"/>
    <w:link w:val="Char6"/>
    <w:uiPriority w:val="30"/>
    <w:qFormat/>
    <w:rsid w:val="00BB0F5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11">
    <w:name w:val="Έντονο εισαγωγικό Char1"/>
    <w:basedOn w:val="a0"/>
    <w:uiPriority w:val="30"/>
    <w:rsid w:val="00BB0F5A"/>
    <w:rPr>
      <w:b/>
      <w:bCs/>
      <w:i/>
      <w:iCs/>
      <w:color w:val="4F81BD" w:themeColor="accent1"/>
    </w:rPr>
  </w:style>
  <w:style w:type="character" w:styleId="affb">
    <w:name w:val="Subtle Emphasis"/>
    <w:uiPriority w:val="19"/>
    <w:qFormat/>
    <w:rsid w:val="00BB0F5A"/>
    <w:rPr>
      <w:i/>
      <w:iCs/>
    </w:rPr>
  </w:style>
  <w:style w:type="character" w:styleId="affc">
    <w:name w:val="Intense Emphasis"/>
    <w:uiPriority w:val="21"/>
    <w:qFormat/>
    <w:rsid w:val="00BB0F5A"/>
    <w:rPr>
      <w:b/>
      <w:bCs/>
      <w:i/>
      <w:iCs/>
    </w:rPr>
  </w:style>
  <w:style w:type="character" w:styleId="affd">
    <w:name w:val="Subtle Reference"/>
    <w:basedOn w:val="a0"/>
    <w:uiPriority w:val="31"/>
    <w:qFormat/>
    <w:rsid w:val="00BB0F5A"/>
    <w:rPr>
      <w:smallCaps/>
    </w:rPr>
  </w:style>
  <w:style w:type="character" w:styleId="affe">
    <w:name w:val="Intense Reference"/>
    <w:uiPriority w:val="32"/>
    <w:qFormat/>
    <w:rsid w:val="00BB0F5A"/>
    <w:rPr>
      <w:b/>
      <w:bCs/>
      <w:smallCaps/>
    </w:rPr>
  </w:style>
  <w:style w:type="character" w:styleId="afff">
    <w:name w:val="Book Title"/>
    <w:basedOn w:val="a0"/>
    <w:uiPriority w:val="33"/>
    <w:qFormat/>
    <w:rsid w:val="00BB0F5A"/>
    <w:rPr>
      <w:i/>
      <w:iCs/>
      <w:smallCaps/>
      <w:spacing w:val="5"/>
    </w:rPr>
  </w:style>
  <w:style w:type="paragraph" w:styleId="afff0">
    <w:name w:val="TOC Heading"/>
    <w:basedOn w:val="1"/>
    <w:next w:val="a"/>
    <w:uiPriority w:val="39"/>
    <w:semiHidden/>
    <w:unhideWhenUsed/>
    <w:qFormat/>
    <w:rsid w:val="00BB0F5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annotation text" w:locked="1"/>
    <w:lsdException w:name="caption" w:locked="1"/>
    <w:lsdException w:name="annotation reference" w:locked="1"/>
    <w:lsdException w:name="endnote text" w:locked="1"/>
    <w:lsdException w:name="Title" w:locked="1" w:uiPriority="10" w:qFormat="1"/>
    <w:lsdException w:name="Subtitle" w:locked="1" w:uiPriority="11" w:qFormat="1"/>
    <w:lsdException w:name="Hyperlink" w:locked="1"/>
    <w:lsdException w:name="Strong" w:locked="1" w:uiPriority="22" w:qFormat="1"/>
    <w:lsdException w:name="Emphasis" w:locked="1" w:uiPriority="20" w:qFormat="1"/>
    <w:lsdException w:name="HTML Preformatted" w:locked="1"/>
    <w:lsdException w:name="HTML Typewriter" w:locked="1"/>
    <w:lsdException w:name="Normal Table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F5A"/>
  </w:style>
  <w:style w:type="paragraph" w:styleId="1">
    <w:name w:val="heading 1"/>
    <w:basedOn w:val="a"/>
    <w:next w:val="a"/>
    <w:link w:val="1Char"/>
    <w:uiPriority w:val="9"/>
    <w:qFormat/>
    <w:rsid w:val="00BB0F5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"/>
    <w:next w:val="a"/>
    <w:link w:val="2Char"/>
    <w:uiPriority w:val="9"/>
    <w:unhideWhenUsed/>
    <w:qFormat/>
    <w:rsid w:val="00BB0F5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aliases w:val="H3"/>
    <w:basedOn w:val="a"/>
    <w:next w:val="a"/>
    <w:link w:val="3Char"/>
    <w:uiPriority w:val="9"/>
    <w:unhideWhenUsed/>
    <w:qFormat/>
    <w:rsid w:val="00BB0F5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BB0F5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BB0F5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BB0F5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unhideWhenUsed/>
    <w:qFormat/>
    <w:rsid w:val="00BB0F5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BB0F5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BB0F5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 Char"/>
    <w:basedOn w:val="a"/>
    <w:link w:val="Char"/>
    <w:rsid w:val="00865994"/>
    <w:pPr>
      <w:spacing w:line="360" w:lineRule="atLeast"/>
    </w:pPr>
    <w:rPr>
      <w:rFonts w:ascii="Arial" w:hAnsi="Arial"/>
      <w:sz w:val="24"/>
    </w:rPr>
  </w:style>
  <w:style w:type="paragraph" w:customStyle="1" w:styleId="31">
    <w:name w:val="Σώμα κείμενου 31"/>
    <w:basedOn w:val="a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a4">
    <w:name w:val="footer"/>
    <w:basedOn w:val="a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toc 1"/>
    <w:aliases w:val="Χρύσα ΠΠ 1"/>
    <w:basedOn w:val="a"/>
    <w:next w:val="a"/>
    <w:autoRedefine/>
    <w:rsid w:val="00050011"/>
    <w:pPr>
      <w:spacing w:before="120" w:after="120"/>
    </w:pPr>
    <w:rPr>
      <w:b/>
      <w:bCs/>
      <w:caps/>
    </w:rPr>
  </w:style>
  <w:style w:type="character" w:customStyle="1" w:styleId="Char">
    <w:name w:val="Σώμα κειμένου Char"/>
    <w:aliases w:val="Σώμα κείμενου Char Char"/>
    <w:link w:val="a3"/>
    <w:locked/>
    <w:rsid w:val="00865994"/>
    <w:rPr>
      <w:rFonts w:ascii="Arial" w:hAnsi="Arial"/>
      <w:sz w:val="24"/>
      <w:lang w:val="el-GR" w:eastAsia="el-GR"/>
    </w:rPr>
  </w:style>
  <w:style w:type="character" w:styleId="-">
    <w:name w:val="Hyperlink"/>
    <w:rsid w:val="00865994"/>
    <w:rPr>
      <w:color w:val="0000FF"/>
      <w:u w:val="single"/>
    </w:rPr>
  </w:style>
  <w:style w:type="table" w:styleId="a5">
    <w:name w:val="Table Grid"/>
    <w:basedOn w:val="a1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4"/>
      </w:numPr>
      <w:spacing w:before="120" w:after="120"/>
      <w:jc w:val="both"/>
    </w:pPr>
    <w:rPr>
      <w:rFonts w:ascii="Arial" w:hAnsi="Arial" w:cs="Arial"/>
      <w:lang w:eastAsia="en-US"/>
    </w:rPr>
  </w:style>
  <w:style w:type="paragraph" w:customStyle="1" w:styleId="SmallLetters">
    <w:name w:val="Small Letters"/>
    <w:basedOn w:val="a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BD44A4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hAnsi="Tahoma" w:cs="Tahoma"/>
    </w:rPr>
  </w:style>
  <w:style w:type="paragraph" w:styleId="21">
    <w:name w:val="List 2"/>
    <w:basedOn w:val="a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2874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rsid w:val="003E6D48"/>
    <w:pPr>
      <w:spacing w:after="120"/>
      <w:ind w:left="283"/>
    </w:pPr>
  </w:style>
  <w:style w:type="paragraph" w:styleId="a7">
    <w:name w:val="header"/>
    <w:basedOn w:val="a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a"/>
    <w:next w:val="a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0"/>
    <w:uiPriority w:val="11"/>
    <w:qFormat/>
    <w:rsid w:val="00BB0F5A"/>
    <w:rPr>
      <w:i/>
      <w:iCs/>
      <w:smallCaps/>
      <w:spacing w:val="10"/>
      <w:sz w:val="28"/>
      <w:szCs w:val="28"/>
    </w:rPr>
  </w:style>
  <w:style w:type="paragraph" w:styleId="a9">
    <w:name w:val="List"/>
    <w:basedOn w:val="a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3E6D48"/>
    <w:pPr>
      <w:numPr>
        <w:numId w:val="3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22">
    <w:name w:val="List Continue 2"/>
    <w:basedOn w:val="a"/>
    <w:rsid w:val="0083792F"/>
    <w:pPr>
      <w:spacing w:after="120"/>
      <w:ind w:left="566"/>
    </w:pPr>
  </w:style>
  <w:style w:type="paragraph" w:customStyle="1" w:styleId="Bulletn">
    <w:name w:val="Bulletn"/>
    <w:basedOn w:val="a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1">
    <w:name w:val="Char"/>
    <w:basedOn w:val="a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2"/>
    <w:rsid w:val="00112E58"/>
    <w:rPr>
      <w:rFonts w:ascii="Tahoma" w:hAnsi="Tahoma"/>
      <w:sz w:val="16"/>
      <w:lang w:val="en-GB" w:eastAsia="en-US"/>
    </w:rPr>
  </w:style>
  <w:style w:type="character" w:customStyle="1" w:styleId="Char2">
    <w:name w:val="Κείμενο πλαισίου Char"/>
    <w:link w:val="ab"/>
    <w:locked/>
    <w:rsid w:val="00112E58"/>
    <w:rPr>
      <w:rFonts w:ascii="Tahoma" w:hAnsi="Tahoma"/>
      <w:sz w:val="16"/>
      <w:lang w:val="en-GB" w:eastAsia="en-US"/>
    </w:rPr>
  </w:style>
  <w:style w:type="paragraph" w:styleId="23">
    <w:name w:val="Body Text 2"/>
    <w:basedOn w:val="a"/>
    <w:link w:val="2Char0"/>
    <w:rsid w:val="006F45BA"/>
    <w:pPr>
      <w:spacing w:after="120" w:line="480" w:lineRule="auto"/>
    </w:pPr>
    <w:rPr>
      <w:rFonts w:ascii="Arial" w:hAnsi="Arial"/>
      <w:lang w:val="en-GB" w:eastAsia="en-US"/>
    </w:rPr>
  </w:style>
  <w:style w:type="character" w:customStyle="1" w:styleId="2Char0">
    <w:name w:val="Σώμα κείμενου 2 Char"/>
    <w:link w:val="23"/>
    <w:locked/>
    <w:rsid w:val="006F45BA"/>
    <w:rPr>
      <w:rFonts w:ascii="Arial" w:hAnsi="Arial"/>
      <w:sz w:val="22"/>
      <w:lang w:val="en-GB" w:eastAsia="en-US"/>
    </w:rPr>
  </w:style>
  <w:style w:type="character" w:customStyle="1" w:styleId="2Char">
    <w:name w:val="Επικεφαλίδα 2 Char"/>
    <w:basedOn w:val="a0"/>
    <w:link w:val="20"/>
    <w:uiPriority w:val="9"/>
    <w:locked/>
    <w:rsid w:val="00BB0F5A"/>
    <w:rPr>
      <w:smallCaps/>
      <w:sz w:val="28"/>
      <w:szCs w:val="28"/>
    </w:rPr>
  </w:style>
  <w:style w:type="paragraph" w:styleId="ac">
    <w:name w:val="annotation text"/>
    <w:basedOn w:val="a"/>
    <w:link w:val="Char3"/>
    <w:rsid w:val="00773E71"/>
    <w:rPr>
      <w:rFonts w:ascii="Arial" w:hAnsi="Arial"/>
      <w:lang w:val="en-GB" w:eastAsia="en-US"/>
    </w:rPr>
  </w:style>
  <w:style w:type="character" w:customStyle="1" w:styleId="Char3">
    <w:name w:val="Κείμενο σχολίου Char"/>
    <w:link w:val="ac"/>
    <w:locked/>
    <w:rsid w:val="00773E71"/>
    <w:rPr>
      <w:rFonts w:ascii="Arial" w:hAnsi="Arial"/>
      <w:lang w:val="en-GB" w:eastAsia="en-US"/>
    </w:rPr>
  </w:style>
  <w:style w:type="character" w:styleId="-0">
    <w:name w:val="FollowedHyperlink"/>
    <w:rsid w:val="006F50C1"/>
    <w:rPr>
      <w:color w:val="800080"/>
      <w:u w:val="single"/>
    </w:rPr>
  </w:style>
  <w:style w:type="paragraph" w:styleId="ad">
    <w:name w:val="Plain Text"/>
    <w:basedOn w:val="a"/>
    <w:rsid w:val="009E5CDA"/>
    <w:pPr>
      <w:spacing w:line="360" w:lineRule="auto"/>
    </w:pPr>
    <w:rPr>
      <w:rFonts w:ascii="Courier New" w:hAnsi="Courier New" w:cs="Courier New"/>
    </w:rPr>
  </w:style>
  <w:style w:type="character" w:styleId="ae">
    <w:name w:val="annotation reference"/>
    <w:semiHidden/>
    <w:rsid w:val="006F7044"/>
    <w:rPr>
      <w:sz w:val="16"/>
    </w:rPr>
  </w:style>
  <w:style w:type="paragraph" w:styleId="af">
    <w:name w:val="annotation subject"/>
    <w:basedOn w:val="ac"/>
    <w:next w:val="ac"/>
    <w:semiHidden/>
    <w:rsid w:val="006F7044"/>
    <w:rPr>
      <w:b/>
      <w:bCs/>
    </w:rPr>
  </w:style>
  <w:style w:type="paragraph" w:customStyle="1" w:styleId="50">
    <w:name w:val="Στυλ5"/>
    <w:basedOn w:val="a"/>
    <w:link w:val="5Char0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1">
    <w:name w:val="Χρύσα Επικεφαλίδα 1"/>
    <w:basedOn w:val="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4"/>
    <w:rsid w:val="00525AE7"/>
    <w:pPr>
      <w:spacing w:line="360" w:lineRule="auto"/>
    </w:pPr>
    <w:rPr>
      <w:rFonts w:eastAsia="Arial Unicode MS"/>
      <w:lang w:eastAsia="en-US"/>
    </w:rPr>
  </w:style>
  <w:style w:type="character" w:customStyle="1" w:styleId="Char4">
    <w:name w:val="Χρύσα βασικό Char"/>
    <w:link w:val="af0"/>
    <w:locked/>
    <w:rsid w:val="00CC5C86"/>
    <w:rPr>
      <w:rFonts w:eastAsia="Arial Unicode MS"/>
      <w:sz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locked/>
    <w:rsid w:val="00BB0F5A"/>
    <w:rPr>
      <w:smallCaps/>
      <w:spacing w:val="5"/>
      <w:sz w:val="36"/>
      <w:szCs w:val="36"/>
    </w:rPr>
  </w:style>
  <w:style w:type="character" w:customStyle="1" w:styleId="3Char">
    <w:name w:val="Επικεφαλίδα 3 Char"/>
    <w:aliases w:val="H3 Char"/>
    <w:basedOn w:val="a0"/>
    <w:link w:val="3"/>
    <w:uiPriority w:val="9"/>
    <w:locked/>
    <w:rsid w:val="00BB0F5A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locked/>
    <w:rsid w:val="00BB0F5A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locked/>
    <w:rsid w:val="00BB0F5A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locked/>
    <w:rsid w:val="00BB0F5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locked/>
    <w:rsid w:val="00BB0F5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locked/>
    <w:rsid w:val="00BB0F5A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locked/>
    <w:rsid w:val="00BB0F5A"/>
    <w:rPr>
      <w:b/>
      <w:bCs/>
      <w:i/>
      <w:iCs/>
      <w:color w:val="7F7F7F" w:themeColor="text1" w:themeTint="80"/>
      <w:sz w:val="18"/>
      <w:szCs w:val="18"/>
    </w:rPr>
  </w:style>
  <w:style w:type="paragraph" w:styleId="af1">
    <w:name w:val="caption"/>
    <w:basedOn w:val="a"/>
    <w:next w:val="a"/>
    <w:rsid w:val="009D1C9E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5"/>
    <w:uiPriority w:val="10"/>
    <w:qFormat/>
    <w:rsid w:val="00BB0F5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5">
    <w:name w:val="Τίτλος Char"/>
    <w:basedOn w:val="a0"/>
    <w:link w:val="af2"/>
    <w:uiPriority w:val="10"/>
    <w:locked/>
    <w:rsid w:val="00BB0F5A"/>
    <w:rPr>
      <w:smallCaps/>
      <w:sz w:val="52"/>
      <w:szCs w:val="52"/>
    </w:rPr>
  </w:style>
  <w:style w:type="character" w:customStyle="1" w:styleId="Char0">
    <w:name w:val="Υπότιτλος Char"/>
    <w:basedOn w:val="a0"/>
    <w:link w:val="a8"/>
    <w:uiPriority w:val="11"/>
    <w:locked/>
    <w:rsid w:val="00BB0F5A"/>
    <w:rPr>
      <w:i/>
      <w:iCs/>
      <w:smallCaps/>
      <w:spacing w:val="10"/>
      <w:sz w:val="28"/>
      <w:szCs w:val="28"/>
    </w:rPr>
  </w:style>
  <w:style w:type="character" w:styleId="af3">
    <w:name w:val="Strong"/>
    <w:uiPriority w:val="22"/>
    <w:qFormat/>
    <w:rsid w:val="00BB0F5A"/>
    <w:rPr>
      <w:b/>
      <w:bCs/>
    </w:rPr>
  </w:style>
  <w:style w:type="character" w:styleId="af4">
    <w:name w:val="Emphasis"/>
    <w:uiPriority w:val="20"/>
    <w:qFormat/>
    <w:rsid w:val="00BB0F5A"/>
    <w:rPr>
      <w:b/>
      <w:bCs/>
      <w:i/>
      <w:iCs/>
      <w:spacing w:val="10"/>
    </w:rPr>
  </w:style>
  <w:style w:type="paragraph" w:customStyle="1" w:styleId="1-21">
    <w:name w:val="Μεσαία σκίαση 1 - ΄Εμφαση 21"/>
    <w:basedOn w:val="a"/>
    <w:link w:val="1-2Char"/>
    <w:rsid w:val="009D1C9E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9D1C9E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9D1C9E"/>
    <w:rPr>
      <w:i/>
    </w:rPr>
  </w:style>
  <w:style w:type="character" w:customStyle="1" w:styleId="-3Char">
    <w:name w:val="Πολύχρωμη λίστα - ΄Εμφαση 3 Char"/>
    <w:link w:val="-310"/>
    <w:locked/>
    <w:rsid w:val="009D1C9E"/>
    <w:rPr>
      <w:i/>
    </w:rPr>
  </w:style>
  <w:style w:type="paragraph" w:customStyle="1" w:styleId="12">
    <w:name w:val="Έντονο εισαγωγικό1"/>
    <w:basedOn w:val="a"/>
    <w:next w:val="a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6">
    <w:name w:val="Έντονο εισαγωγικό Char"/>
    <w:basedOn w:val="a0"/>
    <w:link w:val="af5"/>
    <w:uiPriority w:val="30"/>
    <w:locked/>
    <w:rsid w:val="00BB0F5A"/>
    <w:rPr>
      <w:i/>
      <w:iCs/>
    </w:rPr>
  </w:style>
  <w:style w:type="character" w:customStyle="1" w:styleId="GridTable1Light-Accent2">
    <w:name w:val="Grid Table 1 Light - Accent 2"/>
    <w:rsid w:val="009D1C9E"/>
    <w:rPr>
      <w:i/>
    </w:rPr>
  </w:style>
  <w:style w:type="character" w:customStyle="1" w:styleId="GridTable2-Accent2">
    <w:name w:val="Grid Table 2 - Accent 2"/>
    <w:rsid w:val="009D1C9E"/>
    <w:rPr>
      <w:b/>
      <w:i/>
      <w:color w:val="C0504D"/>
      <w:spacing w:val="10"/>
    </w:rPr>
  </w:style>
  <w:style w:type="character" w:customStyle="1" w:styleId="GridTable3-Accent2">
    <w:name w:val="Grid Table 3 - Accent 2"/>
    <w:rsid w:val="009D1C9E"/>
    <w:rPr>
      <w:b/>
    </w:rPr>
  </w:style>
  <w:style w:type="character" w:customStyle="1" w:styleId="GridTable4-Accent2">
    <w:name w:val="Grid Table 4 - Accent 2"/>
    <w:rsid w:val="009D1C9E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9D1C9E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9D1C9E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9D1C9E"/>
  </w:style>
  <w:style w:type="paragraph" w:styleId="24">
    <w:name w:val="toc 2"/>
    <w:basedOn w:val="a"/>
    <w:next w:val="a"/>
    <w:autoRedefine/>
    <w:rsid w:val="008D5A5E"/>
    <w:pPr>
      <w:spacing w:after="0"/>
      <w:ind w:left="200"/>
    </w:pPr>
    <w:rPr>
      <w:smallCaps/>
    </w:rPr>
  </w:style>
  <w:style w:type="paragraph" w:styleId="af6">
    <w:name w:val="footnote text"/>
    <w:basedOn w:val="a"/>
    <w:link w:val="Char7"/>
    <w:rsid w:val="003E0773"/>
  </w:style>
  <w:style w:type="character" w:customStyle="1" w:styleId="Char7">
    <w:name w:val="Κείμενο υποσημείωσης Char"/>
    <w:link w:val="af6"/>
    <w:locked/>
    <w:rsid w:val="003E0773"/>
  </w:style>
  <w:style w:type="character" w:styleId="af7">
    <w:name w:val="footnote reference"/>
    <w:rsid w:val="003E0773"/>
    <w:rPr>
      <w:vertAlign w:val="superscript"/>
    </w:rPr>
  </w:style>
  <w:style w:type="paragraph" w:styleId="32">
    <w:name w:val="toc 3"/>
    <w:basedOn w:val="a"/>
    <w:next w:val="a"/>
    <w:autoRedefine/>
    <w:rsid w:val="00651650"/>
    <w:pPr>
      <w:spacing w:after="0"/>
      <w:ind w:left="400"/>
    </w:pPr>
    <w:rPr>
      <w:i/>
      <w:iCs/>
    </w:rPr>
  </w:style>
  <w:style w:type="paragraph" w:styleId="40">
    <w:name w:val="toc 4"/>
    <w:basedOn w:val="a"/>
    <w:next w:val="a"/>
    <w:autoRedefine/>
    <w:rsid w:val="00651650"/>
    <w:pPr>
      <w:spacing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rsid w:val="00651650"/>
    <w:pPr>
      <w:spacing w:after="0"/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rsid w:val="00651650"/>
    <w:pPr>
      <w:spacing w:after="0"/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rsid w:val="00651650"/>
    <w:pPr>
      <w:spacing w:after="0"/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rsid w:val="00651650"/>
    <w:pPr>
      <w:spacing w:after="0"/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rsid w:val="00651650"/>
    <w:pPr>
      <w:spacing w:after="0"/>
      <w:ind w:left="1600"/>
    </w:pPr>
    <w:rPr>
      <w:sz w:val="18"/>
      <w:szCs w:val="18"/>
    </w:rPr>
  </w:style>
  <w:style w:type="character" w:customStyle="1" w:styleId="af8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yle7">
    <w:name w:val="Style7"/>
    <w:basedOn w:val="a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9">
    <w:name w:val="_ απλή παράγραφος"/>
    <w:basedOn w:val="a3"/>
    <w:rsid w:val="00994AA1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a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/>
      <w:sz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color w:val="000000"/>
      <w:sz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1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5">
    <w:name w:val="Προεπιλεγμένη γραμματοσειρά2"/>
    <w:rsid w:val="00D54FEB"/>
  </w:style>
  <w:style w:type="character" w:customStyle="1" w:styleId="13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8">
    <w:name w:val="Κεφαλίδα Char"/>
    <w:rsid w:val="00D54FEB"/>
    <w:rPr>
      <w:rFonts w:ascii="Calibri" w:hAnsi="Calibri"/>
    </w:rPr>
  </w:style>
  <w:style w:type="character" w:customStyle="1" w:styleId="Char10">
    <w:name w:val="Κεφαλίδα Char1"/>
    <w:rsid w:val="00D54FEB"/>
    <w:rPr>
      <w:rFonts w:ascii="Calibri" w:eastAsia="Times New Roman" w:hAnsi="Calibri"/>
    </w:rPr>
  </w:style>
  <w:style w:type="character" w:customStyle="1" w:styleId="Char9">
    <w:name w:val="Υποσέλιδο Char"/>
    <w:rsid w:val="00D54FEB"/>
    <w:rPr>
      <w:rFonts w:eastAsia="Times New Roman"/>
      <w:sz w:val="22"/>
    </w:rPr>
  </w:style>
  <w:style w:type="character" w:customStyle="1" w:styleId="ListLabel1">
    <w:name w:val="ListLabel 1"/>
    <w:rsid w:val="00D54FEB"/>
  </w:style>
  <w:style w:type="character" w:customStyle="1" w:styleId="afb">
    <w:name w:val="Χαρακτήρες αρίθμησης"/>
    <w:rsid w:val="00D54FEB"/>
  </w:style>
  <w:style w:type="character" w:customStyle="1" w:styleId="afc">
    <w:name w:val="Κουκκίδες"/>
    <w:rsid w:val="00D54FEB"/>
    <w:rPr>
      <w:rFonts w:ascii="OpenSymbol" w:eastAsia="Times New Roman" w:hAnsi="OpenSymbol"/>
    </w:rPr>
  </w:style>
  <w:style w:type="character" w:customStyle="1" w:styleId="WW8Num20z0">
    <w:name w:val="WW8Num20z0"/>
    <w:rsid w:val="00D54FEB"/>
    <w:rPr>
      <w:rFonts w:ascii="Times New Roman" w:hAnsi="Times New Roman"/>
      <w:sz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hAnsi="Times New Roman"/>
      <w:b/>
      <w:sz w:val="24"/>
      <w:lang w:val="el-GR" w:eastAsia="x-none"/>
    </w:rPr>
  </w:style>
  <w:style w:type="character" w:customStyle="1" w:styleId="afd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afe">
    <w:name w:val="endnote reference"/>
    <w:rsid w:val="00D54FEB"/>
    <w:rPr>
      <w:vertAlign w:val="superscript"/>
    </w:rPr>
  </w:style>
  <w:style w:type="paragraph" w:customStyle="1" w:styleId="aff">
    <w:name w:val="Επικεφαλίδα"/>
    <w:basedOn w:val="a"/>
    <w:next w:val="a3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0">
    <w:name w:val="Ευρετήριο"/>
    <w:basedOn w:val="a"/>
    <w:rsid w:val="00D54FEB"/>
    <w:pPr>
      <w:suppressLineNumbers/>
      <w:suppressAutoHyphens/>
      <w:ind w:firstLine="397"/>
    </w:pPr>
    <w:rPr>
      <w:rFonts w:cs="Mangal"/>
      <w:kern w:val="1"/>
      <w:lang w:eastAsia="zh-CN"/>
    </w:rPr>
  </w:style>
  <w:style w:type="paragraph" w:customStyle="1" w:styleId="42">
    <w:name w:val="Λεζάντα4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D54FEB"/>
    <w:pPr>
      <w:suppressAutoHyphens/>
    </w:pPr>
    <w:rPr>
      <w:kern w:val="1"/>
      <w:lang w:eastAsia="zh-CN"/>
    </w:rPr>
  </w:style>
  <w:style w:type="paragraph" w:customStyle="1" w:styleId="GRHelvA">
    <w:name w:val="GR Helv Aπλό"/>
    <w:basedOn w:val="a"/>
    <w:rsid w:val="00D54FEB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D54FEB"/>
    <w:pPr>
      <w:suppressAutoHyphens/>
      <w:spacing w:after="0"/>
      <w:ind w:left="720"/>
    </w:pPr>
    <w:rPr>
      <w:rFonts w:cs="Calibri"/>
      <w:kern w:val="1"/>
      <w:lang w:eastAsia="zh-CN"/>
    </w:rPr>
  </w:style>
  <w:style w:type="paragraph" w:customStyle="1" w:styleId="NormalWeb1">
    <w:name w:val="Normal (Web)1"/>
    <w:basedOn w:val="a"/>
    <w:rsid w:val="00D54FEB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1">
    <w:name w:val="Περιεχόμενα πίνακα"/>
    <w:basedOn w:val="a"/>
    <w:rsid w:val="00D54FEB"/>
    <w:pPr>
      <w:suppressLineNumbers/>
      <w:suppressAutoHyphens/>
      <w:ind w:firstLine="397"/>
    </w:pPr>
    <w:rPr>
      <w:rFonts w:cs="Calibri"/>
      <w:kern w:val="1"/>
      <w:lang w:eastAsia="zh-CN"/>
    </w:rPr>
  </w:style>
  <w:style w:type="paragraph" w:customStyle="1" w:styleId="aff2">
    <w:name w:val="Επικεφαλίδα πίνακα"/>
    <w:basedOn w:val="aff1"/>
    <w:rsid w:val="00D54FEB"/>
    <w:pPr>
      <w:jc w:val="center"/>
    </w:pPr>
    <w:rPr>
      <w:b/>
      <w:bCs/>
    </w:rPr>
  </w:style>
  <w:style w:type="paragraph" w:customStyle="1" w:styleId="15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3">
    <w:name w:val="Παραθέσεις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aff4">
    <w:name w:val="Προμορφοποιημένο κείμενο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aff5">
    <w:name w:val="Οριζόντια γραμμή"/>
    <w:basedOn w:val="a"/>
    <w:next w:val="a3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D54FEB"/>
    <w:pPr>
      <w:suppressAutoHyphens/>
      <w:spacing w:after="0"/>
      <w:ind w:firstLine="397"/>
    </w:pPr>
    <w:rPr>
      <w:rFonts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lang w:eastAsia="zh-CN"/>
    </w:rPr>
  </w:style>
  <w:style w:type="paragraph" w:customStyle="1" w:styleId="ChapterTitle">
    <w:name w:val="ChapterTitle"/>
    <w:basedOn w:val="a"/>
    <w:next w:val="a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lang w:eastAsia="zh-CN"/>
    </w:rPr>
  </w:style>
  <w:style w:type="paragraph" w:customStyle="1" w:styleId="Titrearticle">
    <w:name w:val="Titre article"/>
    <w:basedOn w:val="a"/>
    <w:next w:val="a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lang w:eastAsia="zh-CN"/>
    </w:rPr>
  </w:style>
  <w:style w:type="paragraph" w:customStyle="1" w:styleId="Point0">
    <w:name w:val="Point 0"/>
    <w:basedOn w:val="a"/>
    <w:rsid w:val="00D54FEB"/>
    <w:pPr>
      <w:suppressAutoHyphens/>
      <w:ind w:left="850" w:hanging="850"/>
    </w:pPr>
    <w:rPr>
      <w:rFonts w:cs="Calibri"/>
      <w:kern w:val="1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D54FEB"/>
    <w:pPr>
      <w:suppressAutoHyphens/>
      <w:ind w:left="1417" w:hanging="567"/>
    </w:pPr>
    <w:rPr>
      <w:rFonts w:cs="Calibri"/>
      <w:kern w:val="1"/>
      <w:lang w:eastAsia="zh-CN"/>
    </w:rPr>
  </w:style>
  <w:style w:type="paragraph" w:customStyle="1" w:styleId="Tiret1">
    <w:name w:val="Tiret 1"/>
    <w:basedOn w:val="Point1"/>
    <w:rsid w:val="00D54FEB"/>
    <w:pPr>
      <w:numPr>
        <w:numId w:val="5"/>
      </w:numPr>
    </w:pPr>
  </w:style>
  <w:style w:type="paragraph" w:customStyle="1" w:styleId="SectionTitle">
    <w:name w:val="SectionTitle"/>
    <w:basedOn w:val="a"/>
    <w:next w:val="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lang w:eastAsia="zh-CN"/>
    </w:rPr>
  </w:style>
  <w:style w:type="paragraph" w:customStyle="1" w:styleId="Text1">
    <w:name w:val="Text 1"/>
    <w:basedOn w:val="a"/>
    <w:rsid w:val="00D54FEB"/>
    <w:pPr>
      <w:suppressAutoHyphens/>
      <w:ind w:left="850"/>
    </w:pPr>
    <w:rPr>
      <w:rFonts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D54FEB"/>
    <w:pPr>
      <w:numPr>
        <w:numId w:val="6"/>
      </w:numPr>
      <w:suppressAutoHyphens/>
    </w:pPr>
    <w:rPr>
      <w:rFonts w:cs="Calibri"/>
      <w:kern w:val="1"/>
      <w:lang w:eastAsia="zh-CN"/>
    </w:rPr>
  </w:style>
  <w:style w:type="paragraph" w:customStyle="1" w:styleId="NormalLeft">
    <w:name w:val="Normal Left"/>
    <w:basedOn w:val="a"/>
    <w:rsid w:val="00D54FEB"/>
    <w:pPr>
      <w:suppressAutoHyphens/>
      <w:ind w:firstLine="397"/>
    </w:pPr>
    <w:rPr>
      <w:rFonts w:cs="Calibri"/>
      <w:kern w:val="1"/>
      <w:lang w:eastAsia="zh-CN"/>
    </w:rPr>
  </w:style>
  <w:style w:type="paragraph" w:styleId="aff6">
    <w:name w:val="endnote text"/>
    <w:basedOn w:val="a"/>
    <w:link w:val="Chara"/>
    <w:rsid w:val="00D54FEB"/>
    <w:pPr>
      <w:suppressAutoHyphens/>
      <w:ind w:firstLine="397"/>
    </w:pPr>
    <w:rPr>
      <w:kern w:val="1"/>
      <w:lang w:eastAsia="zh-CN"/>
    </w:rPr>
  </w:style>
  <w:style w:type="character" w:customStyle="1" w:styleId="Chara">
    <w:name w:val="Κείμενο σημείωσης τέλους Char"/>
    <w:link w:val="aff6"/>
    <w:locked/>
    <w:rsid w:val="00D54FEB"/>
    <w:rPr>
      <w:kern w:val="1"/>
      <w:lang w:val="x-none" w:eastAsia="zh-CN"/>
    </w:rPr>
  </w:style>
  <w:style w:type="character" w:customStyle="1" w:styleId="FontStyle82">
    <w:name w:val="Font Style82"/>
    <w:rsid w:val="001D46A4"/>
    <w:rPr>
      <w:rFonts w:ascii="Times New Roman" w:hAnsi="Times New Roman"/>
      <w:b/>
      <w:sz w:val="22"/>
    </w:rPr>
  </w:style>
  <w:style w:type="character" w:customStyle="1" w:styleId="FontStyle81">
    <w:name w:val="Font Style81"/>
    <w:rsid w:val="001D46A4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416C47"/>
    <w:rPr>
      <w:i/>
    </w:rPr>
  </w:style>
  <w:style w:type="character" w:customStyle="1" w:styleId="SubtleEmphasis1">
    <w:name w:val="Subtle Emphasis1"/>
    <w:rsid w:val="00914B82"/>
    <w:rPr>
      <w:i/>
    </w:rPr>
  </w:style>
  <w:style w:type="paragraph" w:customStyle="1" w:styleId="foothanging">
    <w:name w:val="foot_hanging"/>
    <w:basedOn w:val="af6"/>
    <w:rsid w:val="00A20A72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1B7C3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1B7C38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1B7C38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1B7C38"/>
    <w:rPr>
      <w:vertAlign w:val="superscript"/>
    </w:rPr>
  </w:style>
  <w:style w:type="paragraph" w:customStyle="1" w:styleId="17">
    <w:name w:val="Παράγραφος λίστας1"/>
    <w:basedOn w:val="a"/>
    <w:rsid w:val="00856CFF"/>
    <w:pPr>
      <w:ind w:left="720"/>
      <w:contextualSpacing/>
    </w:pPr>
  </w:style>
  <w:style w:type="table" w:customStyle="1" w:styleId="18">
    <w:name w:val="Πλέγμα πίνακα1"/>
    <w:rsid w:val="00094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094FC4"/>
    <w:rPr>
      <w:i/>
    </w:rPr>
  </w:style>
  <w:style w:type="character" w:customStyle="1" w:styleId="QuoteChar">
    <w:name w:val="Quote Char"/>
    <w:link w:val="Quote1"/>
    <w:locked/>
    <w:rsid w:val="00094FC4"/>
    <w:rPr>
      <w:i/>
    </w:rPr>
  </w:style>
  <w:style w:type="character" w:customStyle="1" w:styleId="IntenseEmphasis1">
    <w:name w:val="Intense Emphasis1"/>
    <w:rsid w:val="00094FC4"/>
    <w:rPr>
      <w:b/>
      <w:i/>
      <w:color w:val="C0504D"/>
      <w:spacing w:val="10"/>
    </w:rPr>
  </w:style>
  <w:style w:type="character" w:customStyle="1" w:styleId="SubtleReference1">
    <w:name w:val="Subtle Reference1"/>
    <w:rsid w:val="00094FC4"/>
    <w:rPr>
      <w:b/>
    </w:rPr>
  </w:style>
  <w:style w:type="character" w:customStyle="1" w:styleId="IntenseReference1">
    <w:name w:val="Intense Reference1"/>
    <w:rsid w:val="00094FC4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094FC4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094FC4"/>
    <w:pPr>
      <w:outlineLvl w:val="9"/>
    </w:pPr>
  </w:style>
  <w:style w:type="character" w:customStyle="1" w:styleId="NoSpacingChar">
    <w:name w:val="No Spacing Char"/>
    <w:link w:val="NoSpacing1"/>
    <w:locked/>
    <w:rsid w:val="00094FC4"/>
    <w:rPr>
      <w:rFonts w:eastAsia="Times New Roman"/>
      <w:kern w:val="1"/>
      <w:sz w:val="22"/>
      <w:lang w:val="x-none" w:eastAsia="zh-CN"/>
    </w:rPr>
  </w:style>
  <w:style w:type="paragraph" w:styleId="aff7">
    <w:name w:val="Block Text"/>
    <w:basedOn w:val="a"/>
    <w:rsid w:val="00094FC4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094FC4"/>
    <w:pPr>
      <w:suppressAutoHyphens/>
    </w:pPr>
    <w:rPr>
      <w:rFonts w:cs="Calibri"/>
      <w:kern w:val="1"/>
      <w:lang w:eastAsia="zh-CN"/>
    </w:rPr>
  </w:style>
  <w:style w:type="paragraph" w:customStyle="1" w:styleId="1a">
    <w:name w:val="Παράγραφος λίστας1"/>
    <w:basedOn w:val="a"/>
    <w:rsid w:val="00094FC4"/>
    <w:pPr>
      <w:suppressAutoHyphens/>
      <w:spacing w:after="0"/>
      <w:ind w:left="720"/>
    </w:pPr>
    <w:rPr>
      <w:rFonts w:cs="Calibri"/>
      <w:kern w:val="1"/>
      <w:lang w:eastAsia="zh-CN"/>
    </w:rPr>
  </w:style>
  <w:style w:type="paragraph" w:customStyle="1" w:styleId="NoSpacing2">
    <w:name w:val="No Spacing2"/>
    <w:rsid w:val="00094FC4"/>
    <w:pPr>
      <w:suppressAutoHyphens/>
    </w:pPr>
    <w:rPr>
      <w:rFonts w:cs="Calibri"/>
      <w:kern w:val="1"/>
      <w:lang w:eastAsia="zh-CN"/>
    </w:rPr>
  </w:style>
  <w:style w:type="paragraph" w:customStyle="1" w:styleId="ListParagraph2">
    <w:name w:val="List Paragraph2"/>
    <w:basedOn w:val="a"/>
    <w:rsid w:val="00094FC4"/>
    <w:pPr>
      <w:suppressAutoHyphens/>
      <w:spacing w:after="0"/>
      <w:ind w:left="720"/>
    </w:pPr>
    <w:rPr>
      <w:rFonts w:cs="Calibri"/>
      <w:kern w:val="1"/>
      <w:lang w:eastAsia="zh-CN"/>
    </w:rPr>
  </w:style>
  <w:style w:type="character" w:customStyle="1" w:styleId="WW-FootnoteReference7">
    <w:name w:val="WW-Footnote Reference7"/>
    <w:rsid w:val="00C7520F"/>
    <w:rPr>
      <w:vertAlign w:val="superscript"/>
    </w:rPr>
  </w:style>
  <w:style w:type="paragraph" w:styleId="aff8">
    <w:name w:val="List Paragraph"/>
    <w:basedOn w:val="a"/>
    <w:uiPriority w:val="34"/>
    <w:qFormat/>
    <w:rsid w:val="00BB0F5A"/>
    <w:pPr>
      <w:ind w:left="720"/>
      <w:contextualSpacing/>
    </w:pPr>
  </w:style>
  <w:style w:type="paragraph" w:styleId="aff9">
    <w:name w:val="No Spacing"/>
    <w:basedOn w:val="a"/>
    <w:uiPriority w:val="1"/>
    <w:qFormat/>
    <w:rsid w:val="00BB0F5A"/>
    <w:pPr>
      <w:spacing w:after="0" w:line="240" w:lineRule="auto"/>
    </w:pPr>
  </w:style>
  <w:style w:type="paragraph" w:styleId="affa">
    <w:name w:val="Quote"/>
    <w:basedOn w:val="a"/>
    <w:next w:val="a"/>
    <w:link w:val="Charb"/>
    <w:uiPriority w:val="29"/>
    <w:qFormat/>
    <w:rsid w:val="00BB0F5A"/>
    <w:rPr>
      <w:i/>
      <w:iCs/>
    </w:rPr>
  </w:style>
  <w:style w:type="character" w:customStyle="1" w:styleId="Charb">
    <w:name w:val="Απόσπασμα Char"/>
    <w:basedOn w:val="a0"/>
    <w:link w:val="affa"/>
    <w:uiPriority w:val="29"/>
    <w:rsid w:val="00BB0F5A"/>
    <w:rPr>
      <w:i/>
      <w:iCs/>
    </w:rPr>
  </w:style>
  <w:style w:type="paragraph" w:styleId="af5">
    <w:name w:val="Intense Quote"/>
    <w:basedOn w:val="a"/>
    <w:next w:val="a"/>
    <w:link w:val="Char6"/>
    <w:uiPriority w:val="30"/>
    <w:qFormat/>
    <w:rsid w:val="00BB0F5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11">
    <w:name w:val="Έντονο εισαγωγικό Char1"/>
    <w:basedOn w:val="a0"/>
    <w:uiPriority w:val="30"/>
    <w:rsid w:val="00BB0F5A"/>
    <w:rPr>
      <w:b/>
      <w:bCs/>
      <w:i/>
      <w:iCs/>
      <w:color w:val="4F81BD" w:themeColor="accent1"/>
    </w:rPr>
  </w:style>
  <w:style w:type="character" w:styleId="affb">
    <w:name w:val="Subtle Emphasis"/>
    <w:uiPriority w:val="19"/>
    <w:qFormat/>
    <w:rsid w:val="00BB0F5A"/>
    <w:rPr>
      <w:i/>
      <w:iCs/>
    </w:rPr>
  </w:style>
  <w:style w:type="character" w:styleId="affc">
    <w:name w:val="Intense Emphasis"/>
    <w:uiPriority w:val="21"/>
    <w:qFormat/>
    <w:rsid w:val="00BB0F5A"/>
    <w:rPr>
      <w:b/>
      <w:bCs/>
      <w:i/>
      <w:iCs/>
    </w:rPr>
  </w:style>
  <w:style w:type="character" w:styleId="affd">
    <w:name w:val="Subtle Reference"/>
    <w:basedOn w:val="a0"/>
    <w:uiPriority w:val="31"/>
    <w:qFormat/>
    <w:rsid w:val="00BB0F5A"/>
    <w:rPr>
      <w:smallCaps/>
    </w:rPr>
  </w:style>
  <w:style w:type="character" w:styleId="affe">
    <w:name w:val="Intense Reference"/>
    <w:uiPriority w:val="32"/>
    <w:qFormat/>
    <w:rsid w:val="00BB0F5A"/>
    <w:rPr>
      <w:b/>
      <w:bCs/>
      <w:smallCaps/>
    </w:rPr>
  </w:style>
  <w:style w:type="character" w:styleId="afff">
    <w:name w:val="Book Title"/>
    <w:basedOn w:val="a0"/>
    <w:uiPriority w:val="33"/>
    <w:qFormat/>
    <w:rsid w:val="00BB0F5A"/>
    <w:rPr>
      <w:i/>
      <w:iCs/>
      <w:smallCaps/>
      <w:spacing w:val="5"/>
    </w:rPr>
  </w:style>
  <w:style w:type="paragraph" w:styleId="afff0">
    <w:name w:val="TOC Heading"/>
    <w:basedOn w:val="1"/>
    <w:next w:val="a"/>
    <w:uiPriority w:val="39"/>
    <w:semiHidden/>
    <w:unhideWhenUsed/>
    <w:qFormat/>
    <w:rsid w:val="00BB0F5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</vt:lpstr>
    </vt:vector>
  </TitlesOfParts>
  <Manager>Παναγιώτης Νταής</Manager>
  <Company>ΕΔΕΠΟΛ</Company>
  <LinksUpToDate>false</LinksUpToDate>
  <CharactersWithSpaces>844</CharactersWithSpaces>
  <SharedDoc>false</SharedDoc>
  <HLinks>
    <vt:vector size="240" baseType="variant">
      <vt:variant>
        <vt:i4>1900593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_Toc482359283</vt:lpwstr>
      </vt:variant>
      <vt:variant>
        <vt:i4>1900593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_Toc482359282</vt:lpwstr>
      </vt:variant>
      <vt:variant>
        <vt:i4>1900593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_Toc482359281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_Toc482359280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_Toc482359279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_Toc482359278</vt:lpwstr>
      </vt:variant>
      <vt:variant>
        <vt:i4>1179697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_Toc482359277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_Toc482359276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_Toc482359275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_Toc482359274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_Toc482359273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_Toc482359272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_Toc482359271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_Toc482359270</vt:lpwstr>
      </vt:variant>
      <vt:variant>
        <vt:i4>1245233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_Toc482359269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_Toc482359268</vt:lpwstr>
      </vt:variant>
      <vt:variant>
        <vt:i4>1245233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_Toc482359267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_Toc482359266</vt:lpwstr>
      </vt:variant>
      <vt:variant>
        <vt:i4>1245233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_Toc482359265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_Toc482359264</vt:lpwstr>
      </vt:variant>
      <vt:variant>
        <vt:i4>1245233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_Toc482359263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_Toc482359262</vt:lpwstr>
      </vt:variant>
      <vt:variant>
        <vt:i4>1245233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_Toc482359261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_Toc482359260</vt:lpwstr>
      </vt:variant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_Toc482359259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_Toc482359258</vt:lpwstr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_Toc482359257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_Toc482359256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_Toc482359255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_Toc482359254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_Toc482359253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_Toc482359252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_Toc482359251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_Toc482359250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_Toc482359249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_Toc482359248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_Toc482359247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_Toc482359246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_Toc482359245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_Toc482359244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Panagiotis Katsimixas</cp:lastModifiedBy>
  <cp:revision>138</cp:revision>
  <cp:lastPrinted>2017-08-25T08:51:00Z</cp:lastPrinted>
  <dcterms:created xsi:type="dcterms:W3CDTF">2017-06-21T04:52:00Z</dcterms:created>
  <dcterms:modified xsi:type="dcterms:W3CDTF">2018-04-10T07:12:00Z</dcterms:modified>
</cp:coreProperties>
</file>