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B0" w:rsidRDefault="004B06B0" w:rsidP="00EC68C0">
      <w:pPr>
        <w:tabs>
          <w:tab w:val="left" w:pos="-284"/>
        </w:tabs>
        <w:spacing w:line="240" w:lineRule="auto"/>
        <w:rPr>
          <w:rFonts w:ascii="Verdana" w:eastAsia="Arial Unicode MS" w:hAnsi="Verdana"/>
          <w:sz w:val="18"/>
          <w:szCs w:val="18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4918"/>
        <w:gridCol w:w="2372"/>
        <w:gridCol w:w="885"/>
        <w:gridCol w:w="122"/>
        <w:gridCol w:w="122"/>
        <w:gridCol w:w="122"/>
        <w:gridCol w:w="122"/>
        <w:gridCol w:w="244"/>
        <w:gridCol w:w="244"/>
        <w:gridCol w:w="244"/>
        <w:gridCol w:w="122"/>
        <w:gridCol w:w="122"/>
      </w:tblGrid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AC5EAF" w:rsidRDefault="00FF589C" w:rsidP="00DC5499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F589C" w:rsidRPr="00635BFB" w:rsidRDefault="00FF589C" w:rsidP="00DC5499">
            <w:pPr>
              <w:spacing w:after="0"/>
              <w:jc w:val="righ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              ΠΑΡΑΡΤΗΜΑ Β΄: ΕΝΤΥΠΟ ΟΙΚΟΝΟΜΙΚΗΣ ΠΡΟΣΦΟΡΑΣ</w:t>
            </w:r>
          </w:p>
          <w:p w:rsidR="00FF589C" w:rsidRPr="00635BFB" w:rsidRDefault="00FF589C" w:rsidP="00DC5499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Προσφέροντος</w:t>
            </w: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Επωνυμία:</w:t>
            </w:r>
          </w:p>
        </w:tc>
        <w:tc>
          <w:tcPr>
            <w:tcW w:w="0" w:type="auto"/>
            <w:gridSpan w:val="10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Διεύθυνση:</w:t>
            </w:r>
          </w:p>
        </w:tc>
        <w:tc>
          <w:tcPr>
            <w:tcW w:w="0" w:type="auto"/>
            <w:gridSpan w:val="10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FF589C" w:rsidRPr="005D0434" w:rsidTr="00B22C74">
        <w:trPr>
          <w:gridAfter w:val="1"/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Τηλέφωνο: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Fax</w:t>
            </w:r>
            <w:proofErr w:type="spellEnd"/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Email</w:t>
            </w:r>
            <w:proofErr w:type="spellEnd"/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12"/>
            <w:noWrap/>
            <w:vAlign w:val="center"/>
          </w:tcPr>
          <w:p w:rsidR="00FF589C" w:rsidRPr="005D0434" w:rsidRDefault="00FF589C" w:rsidP="00DC5499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Στοιχεία Αναθέτουσας Αρχής</w:t>
            </w: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465"/>
        </w:trPr>
        <w:tc>
          <w:tcPr>
            <w:tcW w:w="0" w:type="auto"/>
            <w:gridSpan w:val="3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ΥΠΟΥΡΓΕΙΟ ΠΟΛΙΤΙΣΜΟΥ &amp; ΑΘΛΗΤΙΣΜΟΥ</w:t>
            </w: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jc w:val="left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ΥΠΗΡΕΣΙΑ ΣΥΝΤΗΡΗΣ</w:t>
            </w:r>
          </w:p>
        </w:tc>
        <w:tc>
          <w:tcPr>
            <w:tcW w:w="0" w:type="auto"/>
            <w:gridSpan w:val="10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ΜΝΗΜΕΙΩΝ ΑΚΡΟΠΟΛΗΣ</w:t>
            </w:r>
          </w:p>
        </w:tc>
        <w:tc>
          <w:tcPr>
            <w:tcW w:w="0" w:type="auto"/>
            <w:gridSpan w:val="10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12"/>
            <w:noWrap/>
            <w:vAlign w:val="center"/>
          </w:tcPr>
          <w:p w:rsidR="00FF589C" w:rsidRPr="005D0434" w:rsidRDefault="00FF589C" w:rsidP="00DC5499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trHeight w:val="225"/>
        </w:trPr>
        <w:tc>
          <w:tcPr>
            <w:tcW w:w="0" w:type="auto"/>
            <w:gridSpan w:val="2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Πράξη</w:t>
            </w:r>
          </w:p>
        </w:tc>
        <w:tc>
          <w:tcPr>
            <w:tcW w:w="0" w:type="auto"/>
            <w:gridSpan w:val="10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FF589C" w:rsidRPr="005D0434" w:rsidTr="00B22C74">
        <w:trPr>
          <w:gridAfter w:val="10"/>
          <w:trHeight w:val="225"/>
        </w:trPr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hAnsi="Verdana"/>
                <w:color w:val="000000"/>
                <w:sz w:val="18"/>
                <w:szCs w:val="18"/>
              </w:rPr>
              <w:t>Διακήρυξη αριθ.</w:t>
            </w: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5D0434">
              <w:rPr>
                <w:rFonts w:ascii="Verdana" w:eastAsia="Arial Unicode MS" w:hAnsi="Verdana"/>
                <w:color w:val="000000"/>
                <w:sz w:val="18"/>
                <w:szCs w:val="18"/>
              </w:rPr>
              <w:t>…………</w:t>
            </w:r>
          </w:p>
        </w:tc>
      </w:tr>
      <w:tr w:rsidR="00FF589C" w:rsidRPr="005D0434" w:rsidTr="00B22C74">
        <w:trPr>
          <w:gridAfter w:val="10"/>
          <w:trHeight w:val="225"/>
        </w:trPr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eastAsia="Arial Unicode MS" w:hAnsi="Verdana"/>
                <w:color w:val="000000"/>
                <w:sz w:val="18"/>
                <w:szCs w:val="18"/>
              </w:rPr>
            </w:pPr>
          </w:p>
        </w:tc>
      </w:tr>
      <w:tr w:rsidR="00FF589C" w:rsidRPr="005D0434" w:rsidTr="00B22C74">
        <w:trPr>
          <w:gridAfter w:val="10"/>
          <w:trHeight w:val="225"/>
        </w:trPr>
        <w:tc>
          <w:tcPr>
            <w:tcW w:w="0" w:type="auto"/>
            <w:noWrap/>
            <w:vAlign w:val="center"/>
          </w:tcPr>
          <w:p w:rsidR="00FF589C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  <w:p w:rsidR="00FF589C" w:rsidRPr="00FF589C" w:rsidRDefault="00FF589C" w:rsidP="00DC5499">
            <w:pPr>
              <w:spacing w:after="0"/>
              <w:rPr>
                <w:rFonts w:ascii="Verdana" w:hAnsi="Verdan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noWrap/>
            <w:vAlign w:val="center"/>
          </w:tcPr>
          <w:p w:rsidR="00FF589C" w:rsidRPr="005D0434" w:rsidRDefault="00FF589C" w:rsidP="00DC5499">
            <w:pPr>
              <w:spacing w:after="0"/>
              <w:rPr>
                <w:rFonts w:ascii="Verdana" w:eastAsia="Arial Unicode MS" w:hAnsi="Verdana"/>
                <w:color w:val="000000"/>
                <w:sz w:val="18"/>
                <w:szCs w:val="18"/>
              </w:rPr>
            </w:pPr>
          </w:p>
        </w:tc>
      </w:tr>
    </w:tbl>
    <w:p w:rsidR="004B06B0" w:rsidRDefault="004B06B0" w:rsidP="00082AC6">
      <w:pPr>
        <w:tabs>
          <w:tab w:val="left" w:pos="0"/>
        </w:tabs>
        <w:spacing w:line="240" w:lineRule="auto"/>
        <w:rPr>
          <w:rFonts w:ascii="Verdana" w:eastAsia="Arial Unicode MS" w:hAnsi="Verdana"/>
          <w:sz w:val="18"/>
          <w:szCs w:val="18"/>
        </w:rPr>
      </w:pP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710"/>
        <w:gridCol w:w="1801"/>
        <w:gridCol w:w="1157"/>
        <w:gridCol w:w="1134"/>
        <w:gridCol w:w="1096"/>
        <w:gridCol w:w="15"/>
        <w:gridCol w:w="1076"/>
        <w:gridCol w:w="676"/>
        <w:gridCol w:w="848"/>
        <w:gridCol w:w="1410"/>
      </w:tblGrid>
      <w:tr w:rsidR="005708B4" w:rsidRPr="005708B4" w:rsidTr="00FF589C">
        <w:trPr>
          <w:trHeight w:val="719"/>
          <w:tblHeader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bCs/>
                <w:color w:val="000000"/>
                <w:sz w:val="14"/>
                <w:szCs w:val="14"/>
              </w:rPr>
              <w:t>Α/Α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bCs/>
                <w:color w:val="000000"/>
                <w:sz w:val="14"/>
                <w:szCs w:val="14"/>
              </w:rPr>
              <w:t>ΕΙΔΟΣ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bCs/>
                <w:color w:val="000000"/>
                <w:sz w:val="14"/>
                <w:szCs w:val="14"/>
              </w:rPr>
              <w:t>ΜΟΝΑΔΑ</w:t>
            </w:r>
          </w:p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bCs/>
                <w:color w:val="000000"/>
                <w:sz w:val="14"/>
                <w:szCs w:val="14"/>
              </w:rPr>
              <w:t>ΜΕΤΡΗΣΗΣ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bCs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bCs/>
                <w:color w:val="000000"/>
                <w:sz w:val="14"/>
                <w:szCs w:val="14"/>
              </w:rPr>
              <w:t>ΠΟΣΟΤΗΤΑ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ΑΞΙΑ ΧΩΡΙΣ ΦΠΑ (€)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ΦΠΑ (€)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ΣΥΝΟΛΙΚΗ ΑΞΙΑ ΜΕ ΦΠΑ (€</w:t>
            </w:r>
            <w:r w:rsidR="00EC68C0"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val="en-US" w:eastAsia="en-US"/>
              </w:rPr>
              <w:t>)</w:t>
            </w: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)</w:t>
            </w: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ΤΙΜΗ  ΜΟΝΑΔΑΣ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ΣΥΝΟΛΟ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708B4" w:rsidRPr="005C0B42" w:rsidRDefault="005708B4" w:rsidP="005708B4">
            <w:pPr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ΠΟΣΟ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5C0B42" w:rsidRDefault="005708B4" w:rsidP="005708B4">
            <w:pPr>
              <w:jc w:val="center"/>
              <w:rPr>
                <w:rFonts w:eastAsiaTheme="minorHAnsi" w:cstheme="minorBidi"/>
                <w:b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5708B4" w:rsidRPr="005708B4" w:rsidTr="00FF589C">
        <w:trPr>
          <w:trHeight w:val="3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708B4" w:rsidRPr="005C0B42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5C0B42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08B4" w:rsidRPr="005C0B42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08B4" w:rsidRPr="005C0B42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6=4Χ5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08B4" w:rsidRPr="005C0B42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08B4" w:rsidRPr="005C0B42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8=6Χ7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5708B4" w:rsidRPr="005C0B42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</w:pPr>
            <w:r w:rsidRPr="005C0B42">
              <w:rPr>
                <w:rFonts w:ascii="Verdana" w:eastAsiaTheme="minorHAnsi" w:hAnsi="Verdana" w:cstheme="minorBidi"/>
                <w:bCs/>
                <w:color w:val="000000"/>
                <w:sz w:val="14"/>
                <w:szCs w:val="14"/>
                <w:lang w:eastAsia="en-US"/>
              </w:rPr>
              <w:t>9=6+8</w:t>
            </w:r>
          </w:p>
        </w:tc>
      </w:tr>
      <w:tr w:rsidR="00EC68C0" w:rsidRPr="005708B4" w:rsidTr="00FF589C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0" w:rsidRPr="003247C4" w:rsidRDefault="00EC68C0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0" w:rsidRPr="003247C4" w:rsidRDefault="00EC68C0" w:rsidP="009E0FE9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ΔΙΣΚΟΙ ΛΕΙΑΝΣΗΣ ΑΠΛΟΙ ΣΙΔΗΡΟΥ Φ125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0" w:rsidRPr="003247C4" w:rsidRDefault="00EC68C0" w:rsidP="009E0FE9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8C0" w:rsidRPr="003247C4" w:rsidRDefault="00EC68C0" w:rsidP="009E0FE9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8C0" w:rsidRPr="003247C4" w:rsidRDefault="00EC68C0" w:rsidP="009E0FE9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Pr="003247C4" w:rsidRDefault="00EC68C0" w:rsidP="009E0FE9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Pr="003247C4" w:rsidRDefault="00EC68C0" w:rsidP="009E0FE9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Pr="003247C4" w:rsidRDefault="00EC68C0" w:rsidP="009E0FE9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C0" w:rsidRPr="003247C4" w:rsidRDefault="00EC68C0" w:rsidP="009E0FE9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ΔΙΣΚΟΙ ΛΕΙΑΝΣΗΣ ΑΠΛΟΙ ΣΙΔΗΡΟΥ Φ230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ΔΙΣΚΟΣ ΚΟΠΗΣ ΞΥΛΟΥ  Φ130X2,2X16mm με 9 δόντια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ΔΙΣΚΟΣ ΚΟΠΗΣ ΞΥΛΟΥ  Φ130X2,2X16mm με 18 δόντια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ΔΙΣΚΟΣ ΚΟΠΗΣ ΞΥΛΟΥ Φ305Χ2,5Χ30 ΜΕ 45 ΔΟΝΤΙΑ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ΔΙΣΚΟΣ ΚΟΠΗΣ INOX  Φ115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ΔΙΣΚΟΙ ΚΟΠΗΣ INOX Φ125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555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5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ΔΙΣΚΟΙ ΚΟΠΗΣ INOX Φ230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35BFB" w:rsidRPr="003247C4" w:rsidRDefault="00635BFB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ΜΑΡΜΑΡΟΥ ΑΠΛΟ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247C4" w:rsidRPr="003247C4" w:rsidRDefault="003247C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635BFB" w:rsidRPr="003247C4" w:rsidRDefault="00635BFB" w:rsidP="00635BFB">
            <w:pPr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ΜΑΡΜΑΡΟΥ ΑΠΛΟ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ΜΑΡΜΑΡΟΥ ΑΠΛΟ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ΜΑΡΜΑΡΟΥ ΑΠΛΟ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No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Φ125 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Φ125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Φ125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ΔΙΣΚΟΣ ΦΙΜΠΕΡ ΔΙΑΡΚΕΙΑΣ ΓΙΑ ΙΝΟΧ Φ150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ΔΙΣΚΟΣ ΚΟΠΗΣ ΞΥΛΟΥ  ΓΙΑ ΔΙΣΚΟΠΡΙΟΝΟ ΧΕΙΡΟΣ  Φ190 Χ 3,2 Χ 30 mm,  δόντια  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40)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 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223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ΔΙΑΡΚΕΙΑΣ ύψους 30cm  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120)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  <w:t>128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 ΔΙΑΡΚΕΙΑΣ ύψους 30cm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150)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  <w:t>98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ΣΜΥΡΙΓΔΟΠΑΝΟ ΡΟΛΛΟ  ΔΙΑΡΚΕΙΑΣ ύψους 30cm (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200)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ΜΕΤΡΑ ΜΗΚΟΥΣ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ΣΜΥΡΙΓΔΟΧΑΡΤΟ (ΠΑΤΟΧΑΡΤΟ) ΜΑΡΜΑΡΟΥ ΣΕ  ΡΟΛΛΟ ύψους 30cm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60-80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ΣΜΥΡΙΓΔΟΧΑΡΤΟ (ΠΑΤΟΧΑΡΤΟ) ΜΑΡΜΑΡΟΥ ΣΕ  ΡΟΛΛΟ ύψους 30cm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100-120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ΝΤΟΥΚΟΧΑΡΤΟ ΦΥΛΛΟ (28Χ23 cm)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ΝΤΟΥΚΟΧΑΡΤΟ ΦΥΛΛΟ (28Χ23 cm)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180-220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ΝΤΟΥΚΟΧΑΡΤΟ ΦΥΛΛΟ (28Χ23 cm)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320-400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ΣΙΛΛΕΡΟΧΑΡΤΟ ΦΥΛΛΟ (28Χ23 cm)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60 -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ΣΙΛΛΕΡΟΧΑΡΤΟ ΦΥΛΛΟ (28Χ23 cm)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100 -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7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ΛΑΜΕΣ ΣΙΔΗΡΟΠΡΙΟΝΟΥ απλές (μίας όψης)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 ΛΑΜΩΝ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180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10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ΛΑΜΕΣ ΣΕΓΑΣ ΓΙΑ ΣΙΔΗΡΟ  και ΙΝΟΧ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10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ΣΕΤ  ΛΑΜΕΣ  ΣΕΓΑΣ ΞΥΛΟΥ 150 mm 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ΛΑΜΕΣ ΣΕΓΑΣ ΓΙΑ ΞΥΛΟ ΚΑΙ PVC, ολικού μήκους 100mm 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ΛΑΜΕΣ ΤΟΞΟΠΡΙΟΝΟΥ 450mm, χοντρό δόντι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 ΛΑΜΩΝ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 ΣΠΑΘΟΛΑΜΕΣ ΚΟΝΤΕΣ ΞΥΛΟΥ, μήκους    150mm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 ΣΠΑΘΟΛΑΜΕΣ ΜΑΚΡΙΕΣ ΞΥΛΟΥ,  μήκους 300mm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ΣΠΑΘΟΛΑΜΕΣ ΚΟΝΤΕΣ ΣΙΔΗΡΟΥ, μήκους 150mm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 ΣΠΑΘΟΛΑΜΕΣ ΚΟΝΤΕΣ ΣΙΔΗΡΟΥ, μήκους 225mm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9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ΣΠΑΘΟΛΑΜΕΣ ΜΑΚΡΙΕΣ ΣΙΔΗΡΟΥ, μήκους 300mm  (5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ΠΕΤΡΕΣ ΔΙΔΥΜΟΥ ΤΡΟΧΟΥ διαμέτρου Φ150, 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80, για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βίντι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8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ΠΕΤΡΕΣ ΔΙΔΥΜΟΥ ΤΡΟΧΟΥ διαμέτρου Φ175,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80, για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βίντι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8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ΠΕΤΡΕΣ ΔΙΔΥΜΟΥ ΤΡΟΧΟΥ διαμέτρου Φ200,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80, για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βίντι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ΤΕΜΑΧΙΩΝ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71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ΠΕΤΡΕΣ ΔΙΔΥΙΜΟΥ ΤΡΟΧΟΥ Φ150,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80,  για σίδερο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ΤΕΜΑΧΙΩΝ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8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ΠΕΤΡΕΣ ΔΙΔΥΜΟΥ ΤΡΟΧΟΥ Φ200,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80, για σίδερο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ΤΕΜΑΧΙΩΝ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ΣΥΡΜΑΤΟΒΟΥΡΤΣΑ ΔΙΔΥΜΟΥ ΤΡΟΧΟΥ Φ150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ΣΜΥΡΙΔΟΚΑΜΠΑΝΑ  Φ127/Νο 36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ΣΜΥΡΙΔΟΚΑΜΠΑΝΑ Φ127/Νο 60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Πολύπτερος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δίσκος καθαρισμού &amp; λείανσης 180χιλ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7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Πολύπτερος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δίσκος καθαρισμού &amp; λείανσης 180χιλ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70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ΣΕΤ   ΤΡΥΠΑΝΙΑ ΑΕΡΟΣ HSS (Φ2mm - Φ10mm)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(Φ11mm – Φ12mm)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Φ2,5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Φ3mm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Φ3,5mm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3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Φ3,5mm 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ΑΠΛO Φ4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Φ4mm 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Φ4,5mm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Φ4,5mm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ΑΠΛO Φ5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Φ5mm 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Φ5,5mm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Φ5,5mm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ΑΠΛO Φ6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Φ6mm 15cm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Φ6,5mm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Φ6,5mm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26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Φ8  15cm XLONG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ΤΟΡΝΙΡΙΣΜΕΝΟ  Φ14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ΑΠΛΟ Φ15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ΑΠΛΑ Φ16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E5A27" w:rsidRPr="003E5A27" w:rsidRDefault="003E5A27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13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ΤΟΡΝΙΡΙΣΜΕΝΟ  Φ16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E5A27" w:rsidRDefault="003E5A27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E5A27" w:rsidRDefault="003E5A27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3E5A27" w:rsidRPr="003E5A27" w:rsidRDefault="003E5A27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ΑΠΛO Φ17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ΑΠΛO Φ18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ΤΟΡΝΙΡΙΣΜΕΝΟ  Φ18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ΑΠΛΑ Φ19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ΑΠΛΑ Φ20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HSS ΤΟΡΝΙΡΙΣΜΕΝΟ  Φ20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137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ΣΕΤ   ΤΡΥΠΑΝΙΑ ΑΕΡΟΣ ΤΙΤΑΝΙΟΥ (Φ1mm - Φ10mm)  (19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τεμ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ΤΡΥΠΑΝΙ ΑΕΡΟΣ ΤΙΤΑΝΙΟΥ Φ3mm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ΤΡΥΠΑΝΙ ΑΕΡΟΣ ΤΙΤΑΝΙΟΥ Φ4mm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ΤΡΥΠΑΝΙ ΑΕΡΟΣ ΤΙΤΑΝΙΟΥ Φ5mm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ΤΡΥΠΑΝΙ ΑΕΡΟΣ ΤΙΤΑΝΙΟΥ Φ6mm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ΤΙΤΑΝΙΟΥ  Φ8mm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ΤΙΤΑΝΙΟΥ Φ10mm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ΑΕΡΟΣ ΤΙΤΑΝΙΟΥ  Φ12mm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120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ΣΕΤ ΤΡΥΠΑΝΙΑ ΚΟΒΑΛΤΙΟΥ</w:t>
            </w:r>
            <w:r w:rsidRPr="003247C4">
              <w:rPr>
                <w:rFonts w:ascii="Verdana" w:hAnsi="Verdana"/>
                <w:color w:val="FF0000"/>
                <w:sz w:val="16"/>
                <w:szCs w:val="16"/>
              </w:rPr>
              <w:t xml:space="preserve">   </w:t>
            </w: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Φ1 – Φ10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ΣΕΤ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(Φ3)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(Φ3,5)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6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(Φ4)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(Φ4,5)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(Φ5,5)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(Φ6,5)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(Φ7)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(Φ8)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(Φ9)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(Φ10)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(Φ11)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49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ΚΟΒΑΛΤΙΟΥ (Φ12)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5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ΚΟΝΔΥΛΙ ΜΕΤΑΛΛΟΥ Φ12 ΤΕΤΡΑΦΤΕΡΟ ΓΙΑ ΣΤΑΘΕΡΟ ΤΡΥΠΑΝΙ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8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</w:t>
            </w:r>
            <w:r w:rsidRPr="003247C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(Φ3) 70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(Φ3) 110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(Φ4) 75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(Φ4)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(Φ5) 85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(Φ5)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(Φ6)  100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(Φ6)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(Φ7)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(Φ7)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(Φ8)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(Φ8)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(Φ8) 200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(Φ8)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(Φ9)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(Φ10)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73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(Φ10) 150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br w:type="page"/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(Φ10) 200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ΙΑΜΑΝΤΕ ΑΠΛΑ  (Φ10)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(Φ11)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(Φ12)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(Φ12) 200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(Φ12)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6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 (Φ13)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(Φ14) 120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(Φ14) 220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(Φ14)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left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(Φ15)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left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(Φ16) 220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(Φ16)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(Φ18) 300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(Φ18)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(Φ20) 300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(Φ20) 400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58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ΑΠΛΑ (Φ20)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8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(Φ4)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(Φ5) 160 mm  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(Φ5)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(Φ6) 160 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(Φ6)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(Φ6) 260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(Φ6) 310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(Φ7)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(Φ7) 210 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(Φ8)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(Φ8)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(Φ8) 260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(Φ8) 310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(Φ8) 460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310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460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(Φ10)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160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260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310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(Φ12)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(Φ14)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(Φ14)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(Φ16)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  <w:lang w:val="en-US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(Φ16)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(Φ18)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(Φ18)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(Φ20) 210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(Φ20)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(Φ20)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260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ΤΡΥΠΑΝΙΑ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plus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1000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2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(Φ16) 340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(Φ16) 600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(Φ16) 920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(Φ18) 540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(Φ18) 920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(Φ20) 540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(Φ20) 920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540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920 mm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(Φ22) 1320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(Φ24)320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(Φ24) 520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ΤΡΥΠΑΝΙ ΔΙΑΜΑΝΤΕ SDS-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max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(Φ25) 920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ΣΚΑΠΤΙΚΟ ΒΕΛΟΝΙ SDS  (250 mm)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ΣΚΑΠΤΙΚΟ ΚΑΛΕΜΙ SDS  (20Χ250 mm)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ΤΕΜΑΧΙΑ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24)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36)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40)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60)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80) VELKRO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100)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120)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150)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200)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5708B4" w:rsidRPr="005708B4" w:rsidTr="00FF589C">
        <w:trPr>
          <w:trHeight w:val="64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numPr>
                <w:ilvl w:val="0"/>
                <w:numId w:val="40"/>
              </w:numPr>
              <w:spacing w:after="0" w:line="240" w:lineRule="auto"/>
              <w:ind w:left="426"/>
              <w:contextualSpacing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8B4" w:rsidRPr="003247C4" w:rsidRDefault="005708B4" w:rsidP="005708B4">
            <w:pPr>
              <w:spacing w:after="0" w:line="240" w:lineRule="auto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ΑΥΤΟΚΟΛΛΗΤΑ ΣΜΥΡΙΔΟΧΑΡΤΑ ΜΑΡΜΑΡΟΥ (Φ115 </w:t>
            </w:r>
            <w:proofErr w:type="spellStart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Νο</w:t>
            </w:r>
            <w:proofErr w:type="spellEnd"/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 xml:space="preserve"> 220) VELCRO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ΣΕ ΑΡΙΘΜΟ ΦΥΛΛΩΝ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B4" w:rsidRPr="003247C4" w:rsidRDefault="005708B4" w:rsidP="005708B4">
            <w:pPr>
              <w:spacing w:after="0"/>
              <w:jc w:val="center"/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</w:pPr>
            <w:r w:rsidRPr="003247C4">
              <w:rPr>
                <w:rFonts w:ascii="Verdana" w:eastAsiaTheme="minorHAnsi" w:hAnsi="Verdana" w:cstheme="minorBid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B4" w:rsidRPr="003247C4" w:rsidRDefault="005708B4" w:rsidP="005708B4">
            <w:pPr>
              <w:jc w:val="center"/>
              <w:rPr>
                <w:rFonts w:ascii="Verdana" w:eastAsiaTheme="minorHAnsi" w:hAnsi="Verdana" w:cstheme="minorBid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D6CC6" w:rsidRPr="005708B4" w:rsidTr="00FF589C">
        <w:trPr>
          <w:trHeight w:val="645"/>
          <w:jc w:val="center"/>
        </w:trPr>
        <w:tc>
          <w:tcPr>
            <w:tcW w:w="6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C6" w:rsidRPr="009D4D53" w:rsidRDefault="000D6CC6" w:rsidP="00842841">
            <w:pPr>
              <w:spacing w:after="0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ΣΥΝΟΛΟ ΟΙΚΟΝΟΜΙΚΗΣ ΠΡΟΣΦΟΡΑΣ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6" w:rsidRPr="009D4D53" w:rsidRDefault="000D6CC6" w:rsidP="0084284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D6CC6" w:rsidRPr="009D4D53" w:rsidRDefault="000D6CC6" w:rsidP="00842841">
            <w:pPr>
              <w:spacing w:after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6" w:rsidRPr="009D4D53" w:rsidRDefault="000D6CC6" w:rsidP="00842841">
            <w:pPr>
              <w:spacing w:after="0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9D4D5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FC28A3" w:rsidRDefault="00FC28A3" w:rsidP="00082AC6">
      <w:pPr>
        <w:tabs>
          <w:tab w:val="left" w:pos="0"/>
        </w:tabs>
        <w:spacing w:line="240" w:lineRule="auto"/>
        <w:rPr>
          <w:rFonts w:ascii="Verdana" w:eastAsia="Arial Unicode MS" w:hAnsi="Verdana"/>
          <w:sz w:val="18"/>
          <w:szCs w:val="18"/>
        </w:rPr>
      </w:pPr>
    </w:p>
    <w:tbl>
      <w:tblPr>
        <w:tblW w:w="20508" w:type="dxa"/>
        <w:tblInd w:w="-743" w:type="dxa"/>
        <w:tblLook w:val="00A0" w:firstRow="1" w:lastRow="0" w:firstColumn="1" w:lastColumn="0" w:noHBand="0" w:noVBand="0"/>
      </w:tblPr>
      <w:tblGrid>
        <w:gridCol w:w="6004"/>
        <w:gridCol w:w="14504"/>
      </w:tblGrid>
      <w:tr w:rsidR="004663B6" w:rsidRPr="003E53A3" w:rsidTr="00842841">
        <w:trPr>
          <w:trHeight w:val="524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3B6" w:rsidRPr="003247C4" w:rsidRDefault="004663B6" w:rsidP="00842841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3B6" w:rsidRPr="003E53A3" w:rsidRDefault="004663B6" w:rsidP="004663B6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-----------------------------------------------------------------------------------------------</w:t>
            </w: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663B6" w:rsidRPr="003E53A3" w:rsidTr="00842841">
        <w:trPr>
          <w:trHeight w:val="149"/>
        </w:trPr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3B6" w:rsidRPr="003247C4" w:rsidRDefault="004663B6" w:rsidP="00842841">
            <w:pPr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3247C4">
              <w:rPr>
                <w:rFonts w:ascii="Verdana" w:hAnsi="Verdana"/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81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63B6" w:rsidRPr="003E53A3" w:rsidRDefault="004663B6" w:rsidP="004663B6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-----------------------------------------------------------------------------------------------</w:t>
            </w:r>
          </w:p>
        </w:tc>
      </w:tr>
    </w:tbl>
    <w:p w:rsidR="0056021C" w:rsidRDefault="0056021C" w:rsidP="00082AC6">
      <w:pPr>
        <w:tabs>
          <w:tab w:val="left" w:pos="0"/>
        </w:tabs>
        <w:spacing w:line="240" w:lineRule="auto"/>
        <w:rPr>
          <w:rFonts w:ascii="Verdana" w:eastAsia="Arial Unicode MS" w:hAnsi="Verdana"/>
          <w:sz w:val="18"/>
          <w:szCs w:val="18"/>
          <w:lang w:val="en-US"/>
        </w:rPr>
      </w:pPr>
    </w:p>
    <w:p w:rsidR="00FC28A3" w:rsidRDefault="003247C4" w:rsidP="0056021C">
      <w:pPr>
        <w:tabs>
          <w:tab w:val="left" w:pos="0"/>
        </w:tabs>
        <w:spacing w:line="240" w:lineRule="auto"/>
        <w:jc w:val="left"/>
        <w:rPr>
          <w:rFonts w:ascii="Verdana" w:eastAsia="Arial Unicode MS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</w:t>
      </w:r>
      <w:r w:rsidR="004663B6" w:rsidRPr="005D0434">
        <w:rPr>
          <w:rFonts w:ascii="Verdana" w:hAnsi="Verdana"/>
          <w:color w:val="000000"/>
          <w:sz w:val="18"/>
          <w:szCs w:val="18"/>
        </w:rPr>
        <w:t>Ημερομηνία:</w:t>
      </w:r>
      <w:r w:rsidR="004663B6">
        <w:rPr>
          <w:rFonts w:ascii="Verdana" w:hAnsi="Verdana"/>
          <w:color w:val="000000"/>
          <w:sz w:val="18"/>
          <w:szCs w:val="18"/>
        </w:rPr>
        <w:t xml:space="preserve">                                               </w:t>
      </w:r>
      <w:bookmarkStart w:id="0" w:name="_GoBack"/>
      <w:bookmarkEnd w:id="0"/>
      <w:r w:rsidR="004663B6">
        <w:rPr>
          <w:rFonts w:ascii="Verdana" w:hAnsi="Verdana"/>
          <w:color w:val="000000"/>
          <w:sz w:val="18"/>
          <w:szCs w:val="18"/>
        </w:rPr>
        <w:t xml:space="preserve">   </w:t>
      </w:r>
      <w:r w:rsidR="0056021C">
        <w:rPr>
          <w:rFonts w:ascii="Verdana" w:hAnsi="Verdana"/>
          <w:color w:val="000000"/>
          <w:sz w:val="18"/>
          <w:szCs w:val="18"/>
        </w:rPr>
        <w:t xml:space="preserve">      Υπογραφή και σφραγίδα</w:t>
      </w:r>
      <w:r w:rsidR="0056021C" w:rsidRPr="0056021C">
        <w:rPr>
          <w:rFonts w:ascii="Verdana" w:hAnsi="Verdana"/>
          <w:color w:val="000000"/>
          <w:sz w:val="18"/>
          <w:szCs w:val="18"/>
        </w:rPr>
        <w:t xml:space="preserve"> </w:t>
      </w:r>
      <w:r w:rsidR="004663B6">
        <w:rPr>
          <w:rFonts w:ascii="Verdana" w:hAnsi="Verdana"/>
          <w:color w:val="000000"/>
          <w:sz w:val="18"/>
          <w:szCs w:val="18"/>
        </w:rPr>
        <w:t>προσφέροντος</w:t>
      </w:r>
    </w:p>
    <w:p w:rsidR="00FC28A3" w:rsidRDefault="00FC28A3" w:rsidP="00082AC6">
      <w:pPr>
        <w:tabs>
          <w:tab w:val="left" w:pos="0"/>
        </w:tabs>
        <w:spacing w:line="240" w:lineRule="auto"/>
        <w:rPr>
          <w:rFonts w:ascii="Verdana" w:eastAsia="Arial Unicode MS" w:hAnsi="Verdana"/>
          <w:sz w:val="18"/>
          <w:szCs w:val="18"/>
        </w:rPr>
      </w:pPr>
    </w:p>
    <w:sectPr w:rsidR="00FC28A3" w:rsidSect="00FF589C">
      <w:headerReference w:type="default" r:id="rId9"/>
      <w:footerReference w:type="default" r:id="rId10"/>
      <w:pgSz w:w="11906" w:h="16838" w:code="9"/>
      <w:pgMar w:top="1440" w:right="1800" w:bottom="1440" w:left="1800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F6" w:rsidRDefault="008646F6">
      <w:r>
        <w:separator/>
      </w:r>
    </w:p>
  </w:endnote>
  <w:endnote w:type="continuationSeparator" w:id="0">
    <w:p w:rsidR="008646F6" w:rsidRDefault="0086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41" w:rsidRPr="00B27730" w:rsidRDefault="00842841" w:rsidP="00AC5EAF">
    <w:pPr>
      <w:pStyle w:val="a4"/>
      <w:tabs>
        <w:tab w:val="right" w:pos="9070"/>
      </w:tabs>
      <w:spacing w:after="0" w:line="240" w:lineRule="auto"/>
      <w:jc w:val="center"/>
      <w:rPr>
        <w:i/>
        <w:sz w:val="8"/>
        <w:szCs w:val="12"/>
        <w:lang w:val="el-GR"/>
      </w:rPr>
    </w:pP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56021C">
      <w:rPr>
        <w:i/>
        <w:noProof/>
        <w:lang w:val="el-GR"/>
      </w:rPr>
      <w:t>14</w:t>
    </w:r>
    <w:r w:rsidRPr="00362BDA">
      <w:rPr>
        <w:i/>
        <w:lang w:val="el-G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F6" w:rsidRDefault="008646F6">
      <w:r>
        <w:separator/>
      </w:r>
    </w:p>
  </w:footnote>
  <w:footnote w:type="continuationSeparator" w:id="0">
    <w:p w:rsidR="008646F6" w:rsidRDefault="0086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841" w:rsidRDefault="00842841" w:rsidP="00167089">
    <w:pPr>
      <w:pStyle w:val="a7"/>
      <w:jc w:val="center"/>
      <w:rPr>
        <w:rFonts w:ascii="Calibri" w:hAnsi="Calibri"/>
        <w:b/>
        <w:sz w:val="24"/>
        <w:szCs w:val="24"/>
      </w:rPr>
    </w:pPr>
    <w:r>
      <w:rPr>
        <w:noProof/>
        <w:lang w:val="el-GR"/>
      </w:rPr>
      <w:drawing>
        <wp:anchor distT="0" distB="0" distL="114300" distR="114300" simplePos="0" relativeHeight="251657216" behindDoc="0" locked="0" layoutInCell="1" allowOverlap="1" wp14:anchorId="35A644DB" wp14:editId="46AC4639">
          <wp:simplePos x="0" y="0"/>
          <wp:positionH relativeFrom="column">
            <wp:posOffset>4605020</wp:posOffset>
          </wp:positionH>
          <wp:positionV relativeFrom="paragraph">
            <wp:posOffset>208280</wp:posOffset>
          </wp:positionV>
          <wp:extent cx="1080135" cy="647700"/>
          <wp:effectExtent l="0" t="0" r="0" b="0"/>
          <wp:wrapSquare wrapText="bothSides"/>
          <wp:docPr id="1" name="Picture 1" descr="espa1420_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a1420_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841" w:rsidRPr="00696C86" w:rsidRDefault="00842841" w:rsidP="00696C86">
    <w:pPr>
      <w:pStyle w:val="a7"/>
      <w:spacing w:after="120" w:line="240" w:lineRule="exact"/>
      <w:jc w:val="center"/>
      <w:rPr>
        <w:rFonts w:ascii="Calibri" w:eastAsia="Arial Unicode MS" w:hAnsi="Calibri"/>
        <w:b/>
        <w:bCs/>
        <w:szCs w:val="22"/>
        <w:lang w:val="el-GR"/>
      </w:rPr>
    </w:pPr>
    <w:r>
      <w:rPr>
        <w:noProof/>
        <w:lang w:val="el-GR"/>
      </w:rPr>
      <w:drawing>
        <wp:anchor distT="0" distB="0" distL="114300" distR="114300" simplePos="0" relativeHeight="251658240" behindDoc="0" locked="0" layoutInCell="1" allowOverlap="1" wp14:anchorId="5A0EC92E" wp14:editId="0448C6B3">
          <wp:simplePos x="0" y="0"/>
          <wp:positionH relativeFrom="column">
            <wp:posOffset>-275590</wp:posOffset>
          </wp:positionH>
          <wp:positionV relativeFrom="paragraph">
            <wp:posOffset>-197485</wp:posOffset>
          </wp:positionV>
          <wp:extent cx="640715" cy="647065"/>
          <wp:effectExtent l="0" t="0" r="0" b="0"/>
          <wp:wrapSquare wrapText="bothSides"/>
          <wp:docPr id="2" name="Picture 2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C86">
      <w:rPr>
        <w:noProof/>
        <w:lang w:val="el-GR"/>
      </w:rPr>
      <w:drawing>
        <wp:anchor distT="0" distB="0" distL="114300" distR="114300" simplePos="0" relativeHeight="251660288" behindDoc="0" locked="0" layoutInCell="1" allowOverlap="1" wp14:anchorId="76FB8476" wp14:editId="2A158EFE">
          <wp:simplePos x="0" y="0"/>
          <wp:positionH relativeFrom="column">
            <wp:posOffset>-275590</wp:posOffset>
          </wp:positionH>
          <wp:positionV relativeFrom="paragraph">
            <wp:posOffset>-197485</wp:posOffset>
          </wp:positionV>
          <wp:extent cx="640715" cy="647065"/>
          <wp:effectExtent l="0" t="0" r="0" b="0"/>
          <wp:wrapSquare wrapText="bothSides"/>
          <wp:docPr id="6" name="Picture 2" descr="Ευρωπαϊκή Ένωση - Ευρωπαϊκά Διαρθρωτικά και Επενδυτικά Ταμεί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υρωπαϊκή Ένωση - Ευρωπαϊκά Διαρθρωτικά και Επενδυτικά Ταμεί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C86">
      <w:rPr>
        <w:rFonts w:ascii="Calibri" w:hAnsi="Calibri"/>
        <w:b/>
        <w:szCs w:val="22"/>
        <w:lang w:val="el-GR"/>
      </w:rPr>
      <w:t xml:space="preserve">Επιχειρησιακό Πρόγραμμα </w:t>
    </w:r>
    <w:r w:rsidRPr="00696C86">
      <w:rPr>
        <w:rFonts w:ascii="Calibri" w:eastAsia="Arial Unicode MS" w:hAnsi="Calibri"/>
        <w:b/>
        <w:bCs/>
        <w:szCs w:val="22"/>
        <w:lang w:val="el-GR"/>
      </w:rPr>
      <w:t xml:space="preserve">Ανταγωνιστικότητα Επιχειρηματικότητα </w:t>
    </w:r>
  </w:p>
  <w:p w:rsidR="00842841" w:rsidRPr="00166057" w:rsidRDefault="00842841" w:rsidP="00696C86">
    <w:pPr>
      <w:pStyle w:val="a7"/>
      <w:jc w:val="center"/>
      <w:rPr>
        <w:rFonts w:ascii="Calibri" w:hAnsi="Calibri"/>
        <w:b/>
        <w:szCs w:val="22"/>
        <w:lang w:val="el-GR"/>
      </w:rPr>
    </w:pPr>
    <w:r w:rsidRPr="00696C86">
      <w:rPr>
        <w:rFonts w:ascii="Calibri" w:eastAsia="Arial Unicode MS" w:hAnsi="Calibri"/>
        <w:b/>
        <w:bCs/>
        <w:szCs w:val="22"/>
        <w:lang w:val="el-GR"/>
      </w:rPr>
      <w:t>και Καινοτομία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CA5A24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0577C60"/>
    <w:multiLevelType w:val="hybridMultilevel"/>
    <w:tmpl w:val="331C3A42"/>
    <w:lvl w:ilvl="0" w:tplc="8206B2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284305"/>
    <w:multiLevelType w:val="hybridMultilevel"/>
    <w:tmpl w:val="EC60E32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6AA34C1"/>
    <w:multiLevelType w:val="hybridMultilevel"/>
    <w:tmpl w:val="B298DEF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3B77CB"/>
    <w:multiLevelType w:val="hybridMultilevel"/>
    <w:tmpl w:val="CF905F1E"/>
    <w:lvl w:ilvl="0" w:tplc="DB46CB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A986CD4"/>
    <w:multiLevelType w:val="hybridMultilevel"/>
    <w:tmpl w:val="ADB2F6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A4CC0"/>
    <w:multiLevelType w:val="hybridMultilevel"/>
    <w:tmpl w:val="89589FA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1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C283DAF"/>
    <w:multiLevelType w:val="hybridMultilevel"/>
    <w:tmpl w:val="45B496B6"/>
    <w:lvl w:ilvl="0" w:tplc="AF38A6E6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236E6F"/>
    <w:multiLevelType w:val="hybridMultilevel"/>
    <w:tmpl w:val="B298DEF6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F207396"/>
    <w:multiLevelType w:val="hybridMultilevel"/>
    <w:tmpl w:val="0E46EF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D446C3"/>
    <w:multiLevelType w:val="hybridMultilevel"/>
    <w:tmpl w:val="E5AA5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9ED54E7"/>
    <w:multiLevelType w:val="hybridMultilevel"/>
    <w:tmpl w:val="F0B289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FF13814"/>
    <w:multiLevelType w:val="multilevel"/>
    <w:tmpl w:val="C4522658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0C34395"/>
    <w:multiLevelType w:val="hybridMultilevel"/>
    <w:tmpl w:val="B9FC7A10"/>
    <w:lvl w:ilvl="0" w:tplc="02C8F906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1A24EA"/>
    <w:multiLevelType w:val="hybridMultilevel"/>
    <w:tmpl w:val="D28CF77A"/>
    <w:lvl w:ilvl="0" w:tplc="0408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7B95675"/>
    <w:multiLevelType w:val="hybridMultilevel"/>
    <w:tmpl w:val="F0B289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FA71DF"/>
    <w:multiLevelType w:val="hybridMultilevel"/>
    <w:tmpl w:val="EC60E32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FC2F29"/>
    <w:multiLevelType w:val="hybridMultilevel"/>
    <w:tmpl w:val="1E121010"/>
    <w:lvl w:ilvl="0" w:tplc="85C410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8A56B7"/>
    <w:multiLevelType w:val="hybridMultilevel"/>
    <w:tmpl w:val="F1ACF7AA"/>
    <w:lvl w:ilvl="0" w:tplc="5C1C11EE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0"/>
  </w:num>
  <w:num w:numId="4">
    <w:abstractNumId w:val="18"/>
  </w:num>
  <w:num w:numId="5">
    <w:abstractNumId w:val="8"/>
  </w:num>
  <w:num w:numId="6">
    <w:abstractNumId w:val="34"/>
  </w:num>
  <w:num w:numId="7">
    <w:abstractNumId w:val="39"/>
  </w:num>
  <w:num w:numId="8">
    <w:abstractNumId w:val="29"/>
  </w:num>
  <w:num w:numId="9">
    <w:abstractNumId w:val="12"/>
  </w:num>
  <w:num w:numId="10">
    <w:abstractNumId w:val="19"/>
  </w:num>
  <w:num w:numId="11">
    <w:abstractNumId w:val="32"/>
  </w:num>
  <w:num w:numId="12">
    <w:abstractNumId w:val="35"/>
  </w:num>
  <w:num w:numId="13">
    <w:abstractNumId w:val="15"/>
  </w:num>
  <w:num w:numId="14">
    <w:abstractNumId w:val="31"/>
  </w:num>
  <w:num w:numId="15">
    <w:abstractNumId w:val="10"/>
  </w:num>
  <w:num w:numId="16">
    <w:abstractNumId w:val="42"/>
  </w:num>
  <w:num w:numId="17">
    <w:abstractNumId w:val="24"/>
  </w:num>
  <w:num w:numId="18">
    <w:abstractNumId w:val="6"/>
  </w:num>
  <w:num w:numId="19">
    <w:abstractNumId w:val="30"/>
  </w:num>
  <w:num w:numId="20">
    <w:abstractNumId w:val="21"/>
  </w:num>
  <w:num w:numId="21">
    <w:abstractNumId w:val="27"/>
  </w:num>
  <w:num w:numId="22">
    <w:abstractNumId w:val="33"/>
  </w:num>
  <w:num w:numId="23">
    <w:abstractNumId w:val="7"/>
  </w:num>
  <w:num w:numId="24">
    <w:abstractNumId w:val="17"/>
  </w:num>
  <w:num w:numId="25">
    <w:abstractNumId w:val="9"/>
  </w:num>
  <w:num w:numId="26">
    <w:abstractNumId w:val="36"/>
  </w:num>
  <w:num w:numId="27">
    <w:abstractNumId w:val="43"/>
  </w:num>
  <w:num w:numId="28">
    <w:abstractNumId w:val="23"/>
  </w:num>
  <w:num w:numId="29">
    <w:abstractNumId w:val="22"/>
  </w:num>
  <w:num w:numId="30">
    <w:abstractNumId w:val="41"/>
  </w:num>
  <w:num w:numId="31">
    <w:abstractNumId w:val="11"/>
  </w:num>
  <w:num w:numId="32">
    <w:abstractNumId w:val="14"/>
  </w:num>
  <w:num w:numId="33">
    <w:abstractNumId w:val="13"/>
  </w:num>
  <w:num w:numId="34">
    <w:abstractNumId w:val="37"/>
  </w:num>
  <w:num w:numId="35">
    <w:abstractNumId w:val="38"/>
  </w:num>
  <w:num w:numId="36">
    <w:abstractNumId w:val="16"/>
  </w:num>
  <w:num w:numId="37">
    <w:abstractNumId w:val="26"/>
  </w:num>
  <w:num w:numId="38">
    <w:abstractNumId w:val="25"/>
  </w:num>
  <w:num w:numId="39">
    <w:abstractNumId w:val="40"/>
  </w:num>
  <w:num w:numId="40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0155"/>
    <w:rsid w:val="000114D4"/>
    <w:rsid w:val="0001434A"/>
    <w:rsid w:val="000145BB"/>
    <w:rsid w:val="00014CD5"/>
    <w:rsid w:val="0001616D"/>
    <w:rsid w:val="00016AF5"/>
    <w:rsid w:val="000216C0"/>
    <w:rsid w:val="00021F21"/>
    <w:rsid w:val="00024A00"/>
    <w:rsid w:val="000259D4"/>
    <w:rsid w:val="0002713B"/>
    <w:rsid w:val="00027B42"/>
    <w:rsid w:val="000330FF"/>
    <w:rsid w:val="000347D8"/>
    <w:rsid w:val="000369A8"/>
    <w:rsid w:val="00040102"/>
    <w:rsid w:val="000409AC"/>
    <w:rsid w:val="00042320"/>
    <w:rsid w:val="00042F51"/>
    <w:rsid w:val="00046A5F"/>
    <w:rsid w:val="00050011"/>
    <w:rsid w:val="000502B8"/>
    <w:rsid w:val="0005461B"/>
    <w:rsid w:val="0005592C"/>
    <w:rsid w:val="00061657"/>
    <w:rsid w:val="00063233"/>
    <w:rsid w:val="00063A61"/>
    <w:rsid w:val="00064A77"/>
    <w:rsid w:val="000677FD"/>
    <w:rsid w:val="0007007E"/>
    <w:rsid w:val="00071902"/>
    <w:rsid w:val="000724B8"/>
    <w:rsid w:val="000729FE"/>
    <w:rsid w:val="00073808"/>
    <w:rsid w:val="00073FCF"/>
    <w:rsid w:val="000742F0"/>
    <w:rsid w:val="00074305"/>
    <w:rsid w:val="00075548"/>
    <w:rsid w:val="00076498"/>
    <w:rsid w:val="00076595"/>
    <w:rsid w:val="00082AC6"/>
    <w:rsid w:val="0008384E"/>
    <w:rsid w:val="00086BAF"/>
    <w:rsid w:val="00086DAB"/>
    <w:rsid w:val="000875F9"/>
    <w:rsid w:val="00090B5C"/>
    <w:rsid w:val="00090E4B"/>
    <w:rsid w:val="00090FEB"/>
    <w:rsid w:val="00093958"/>
    <w:rsid w:val="00093C62"/>
    <w:rsid w:val="00094EB2"/>
    <w:rsid w:val="00094FC4"/>
    <w:rsid w:val="000951E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B777F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6CC6"/>
    <w:rsid w:val="000D78E6"/>
    <w:rsid w:val="000E0228"/>
    <w:rsid w:val="000E1BCB"/>
    <w:rsid w:val="000E2610"/>
    <w:rsid w:val="000E3A2F"/>
    <w:rsid w:val="000E4A8C"/>
    <w:rsid w:val="000E4A99"/>
    <w:rsid w:val="000E5DC6"/>
    <w:rsid w:val="000E722F"/>
    <w:rsid w:val="000E726A"/>
    <w:rsid w:val="000F0395"/>
    <w:rsid w:val="000F16EF"/>
    <w:rsid w:val="000F2650"/>
    <w:rsid w:val="000F2CEF"/>
    <w:rsid w:val="000F3BA6"/>
    <w:rsid w:val="000F3C7D"/>
    <w:rsid w:val="000F4AF8"/>
    <w:rsid w:val="000F7806"/>
    <w:rsid w:val="0010107C"/>
    <w:rsid w:val="0010117B"/>
    <w:rsid w:val="00101E78"/>
    <w:rsid w:val="001027D4"/>
    <w:rsid w:val="00103A49"/>
    <w:rsid w:val="0010617A"/>
    <w:rsid w:val="00106E89"/>
    <w:rsid w:val="00107F68"/>
    <w:rsid w:val="00111BFE"/>
    <w:rsid w:val="001127F2"/>
    <w:rsid w:val="00112E58"/>
    <w:rsid w:val="001145C8"/>
    <w:rsid w:val="0011577C"/>
    <w:rsid w:val="00116D91"/>
    <w:rsid w:val="001205BF"/>
    <w:rsid w:val="00120F68"/>
    <w:rsid w:val="001216DB"/>
    <w:rsid w:val="001234D7"/>
    <w:rsid w:val="001248C7"/>
    <w:rsid w:val="00130169"/>
    <w:rsid w:val="00132B9B"/>
    <w:rsid w:val="00134377"/>
    <w:rsid w:val="00134A43"/>
    <w:rsid w:val="00134DAE"/>
    <w:rsid w:val="00136851"/>
    <w:rsid w:val="0014057A"/>
    <w:rsid w:val="001411EB"/>
    <w:rsid w:val="001416F5"/>
    <w:rsid w:val="0014219D"/>
    <w:rsid w:val="001427B1"/>
    <w:rsid w:val="00146A48"/>
    <w:rsid w:val="00147DB1"/>
    <w:rsid w:val="00150714"/>
    <w:rsid w:val="00152116"/>
    <w:rsid w:val="0015255E"/>
    <w:rsid w:val="00153235"/>
    <w:rsid w:val="00153EBA"/>
    <w:rsid w:val="00154F96"/>
    <w:rsid w:val="00154FF1"/>
    <w:rsid w:val="00156BBD"/>
    <w:rsid w:val="0015712E"/>
    <w:rsid w:val="001578D3"/>
    <w:rsid w:val="001604E1"/>
    <w:rsid w:val="00161789"/>
    <w:rsid w:val="00164036"/>
    <w:rsid w:val="00164926"/>
    <w:rsid w:val="001658C9"/>
    <w:rsid w:val="00165B06"/>
    <w:rsid w:val="00166057"/>
    <w:rsid w:val="00167089"/>
    <w:rsid w:val="00167A9D"/>
    <w:rsid w:val="00171FDC"/>
    <w:rsid w:val="00172285"/>
    <w:rsid w:val="00172540"/>
    <w:rsid w:val="0017324E"/>
    <w:rsid w:val="0017481C"/>
    <w:rsid w:val="00174F7E"/>
    <w:rsid w:val="001766AC"/>
    <w:rsid w:val="0017709A"/>
    <w:rsid w:val="00177725"/>
    <w:rsid w:val="0018217F"/>
    <w:rsid w:val="00183340"/>
    <w:rsid w:val="00184A91"/>
    <w:rsid w:val="001853F9"/>
    <w:rsid w:val="001871B7"/>
    <w:rsid w:val="00187F41"/>
    <w:rsid w:val="00190AD2"/>
    <w:rsid w:val="0019131A"/>
    <w:rsid w:val="00191946"/>
    <w:rsid w:val="00191F0F"/>
    <w:rsid w:val="001922FC"/>
    <w:rsid w:val="001958CA"/>
    <w:rsid w:val="00196BF7"/>
    <w:rsid w:val="001972E8"/>
    <w:rsid w:val="001A03DC"/>
    <w:rsid w:val="001A0B03"/>
    <w:rsid w:val="001A0F13"/>
    <w:rsid w:val="001A2B47"/>
    <w:rsid w:val="001A2BE8"/>
    <w:rsid w:val="001A4837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0CA9"/>
    <w:rsid w:val="001C166B"/>
    <w:rsid w:val="001C6CEB"/>
    <w:rsid w:val="001C7EB5"/>
    <w:rsid w:val="001D00C8"/>
    <w:rsid w:val="001D0E01"/>
    <w:rsid w:val="001D1FE4"/>
    <w:rsid w:val="001D23A5"/>
    <w:rsid w:val="001D387C"/>
    <w:rsid w:val="001D46A4"/>
    <w:rsid w:val="001D6741"/>
    <w:rsid w:val="001D7796"/>
    <w:rsid w:val="001E0583"/>
    <w:rsid w:val="001E10AD"/>
    <w:rsid w:val="001E37F0"/>
    <w:rsid w:val="001E38AE"/>
    <w:rsid w:val="001E3DFC"/>
    <w:rsid w:val="001E51BE"/>
    <w:rsid w:val="001E7EB9"/>
    <w:rsid w:val="001F0C22"/>
    <w:rsid w:val="001F1EEF"/>
    <w:rsid w:val="001F2516"/>
    <w:rsid w:val="001F38F8"/>
    <w:rsid w:val="001F5F6C"/>
    <w:rsid w:val="001F6F78"/>
    <w:rsid w:val="001F7B03"/>
    <w:rsid w:val="00200D02"/>
    <w:rsid w:val="00201590"/>
    <w:rsid w:val="00201676"/>
    <w:rsid w:val="00201A31"/>
    <w:rsid w:val="0020266C"/>
    <w:rsid w:val="00202DB4"/>
    <w:rsid w:val="00204C4B"/>
    <w:rsid w:val="00204E2B"/>
    <w:rsid w:val="002059CC"/>
    <w:rsid w:val="002060AF"/>
    <w:rsid w:val="00206A4A"/>
    <w:rsid w:val="002104AC"/>
    <w:rsid w:val="002109A3"/>
    <w:rsid w:val="00211909"/>
    <w:rsid w:val="002123FD"/>
    <w:rsid w:val="002124CA"/>
    <w:rsid w:val="002139C8"/>
    <w:rsid w:val="002140E1"/>
    <w:rsid w:val="0021479A"/>
    <w:rsid w:val="00214AB7"/>
    <w:rsid w:val="002151B4"/>
    <w:rsid w:val="002162DF"/>
    <w:rsid w:val="00217222"/>
    <w:rsid w:val="00217287"/>
    <w:rsid w:val="0022135C"/>
    <w:rsid w:val="00222652"/>
    <w:rsid w:val="00222AF1"/>
    <w:rsid w:val="00222D19"/>
    <w:rsid w:val="00223A76"/>
    <w:rsid w:val="00223B5F"/>
    <w:rsid w:val="00226CE2"/>
    <w:rsid w:val="0022701D"/>
    <w:rsid w:val="00227137"/>
    <w:rsid w:val="00227C99"/>
    <w:rsid w:val="00227D75"/>
    <w:rsid w:val="00230429"/>
    <w:rsid w:val="0023058E"/>
    <w:rsid w:val="00231DD1"/>
    <w:rsid w:val="00232513"/>
    <w:rsid w:val="00232723"/>
    <w:rsid w:val="002336EF"/>
    <w:rsid w:val="00233C14"/>
    <w:rsid w:val="00234C85"/>
    <w:rsid w:val="00234F87"/>
    <w:rsid w:val="00235928"/>
    <w:rsid w:val="00235BBD"/>
    <w:rsid w:val="00236C5E"/>
    <w:rsid w:val="00237A61"/>
    <w:rsid w:val="0024158B"/>
    <w:rsid w:val="00242183"/>
    <w:rsid w:val="00242833"/>
    <w:rsid w:val="00243D0A"/>
    <w:rsid w:val="002447D0"/>
    <w:rsid w:val="00245FA3"/>
    <w:rsid w:val="0024601C"/>
    <w:rsid w:val="00247846"/>
    <w:rsid w:val="00250F49"/>
    <w:rsid w:val="002531EF"/>
    <w:rsid w:val="002556EC"/>
    <w:rsid w:val="002579FD"/>
    <w:rsid w:val="0026148A"/>
    <w:rsid w:val="00262C61"/>
    <w:rsid w:val="0026337D"/>
    <w:rsid w:val="00263A39"/>
    <w:rsid w:val="00263C07"/>
    <w:rsid w:val="00264885"/>
    <w:rsid w:val="0026629C"/>
    <w:rsid w:val="00266B9B"/>
    <w:rsid w:val="00267974"/>
    <w:rsid w:val="00271B4A"/>
    <w:rsid w:val="00271BDE"/>
    <w:rsid w:val="00275E42"/>
    <w:rsid w:val="002766EB"/>
    <w:rsid w:val="00281DB5"/>
    <w:rsid w:val="00281F37"/>
    <w:rsid w:val="0028227C"/>
    <w:rsid w:val="002822FA"/>
    <w:rsid w:val="00282321"/>
    <w:rsid w:val="00283D48"/>
    <w:rsid w:val="002851E3"/>
    <w:rsid w:val="00286881"/>
    <w:rsid w:val="00287456"/>
    <w:rsid w:val="002876F3"/>
    <w:rsid w:val="002879D5"/>
    <w:rsid w:val="00291614"/>
    <w:rsid w:val="00291999"/>
    <w:rsid w:val="00291B13"/>
    <w:rsid w:val="0029206B"/>
    <w:rsid w:val="0029302B"/>
    <w:rsid w:val="002941A9"/>
    <w:rsid w:val="00295DCF"/>
    <w:rsid w:val="002961F8"/>
    <w:rsid w:val="00296681"/>
    <w:rsid w:val="002A0D39"/>
    <w:rsid w:val="002A137C"/>
    <w:rsid w:val="002A2997"/>
    <w:rsid w:val="002A2DB2"/>
    <w:rsid w:val="002A3DAF"/>
    <w:rsid w:val="002A4B82"/>
    <w:rsid w:val="002A7446"/>
    <w:rsid w:val="002A7A97"/>
    <w:rsid w:val="002B05C7"/>
    <w:rsid w:val="002B2AEE"/>
    <w:rsid w:val="002B2BBF"/>
    <w:rsid w:val="002B33DB"/>
    <w:rsid w:val="002B5092"/>
    <w:rsid w:val="002B6E41"/>
    <w:rsid w:val="002B7BF5"/>
    <w:rsid w:val="002C2C25"/>
    <w:rsid w:val="002C40C7"/>
    <w:rsid w:val="002C5278"/>
    <w:rsid w:val="002C56A4"/>
    <w:rsid w:val="002C5897"/>
    <w:rsid w:val="002D011A"/>
    <w:rsid w:val="002D06D3"/>
    <w:rsid w:val="002D0F9F"/>
    <w:rsid w:val="002D4CBE"/>
    <w:rsid w:val="002D78F5"/>
    <w:rsid w:val="002E07B1"/>
    <w:rsid w:val="002E0827"/>
    <w:rsid w:val="002E391B"/>
    <w:rsid w:val="002E3A77"/>
    <w:rsid w:val="002E4D46"/>
    <w:rsid w:val="002E58D0"/>
    <w:rsid w:val="002E5D7A"/>
    <w:rsid w:val="002E60B5"/>
    <w:rsid w:val="002F08EA"/>
    <w:rsid w:val="002F0F1B"/>
    <w:rsid w:val="002F303A"/>
    <w:rsid w:val="002F3252"/>
    <w:rsid w:val="00300921"/>
    <w:rsid w:val="00300C5F"/>
    <w:rsid w:val="0030192F"/>
    <w:rsid w:val="003055D5"/>
    <w:rsid w:val="003061E9"/>
    <w:rsid w:val="00307651"/>
    <w:rsid w:val="00310F54"/>
    <w:rsid w:val="00311883"/>
    <w:rsid w:val="0031366A"/>
    <w:rsid w:val="003161FA"/>
    <w:rsid w:val="003174C6"/>
    <w:rsid w:val="00320AD0"/>
    <w:rsid w:val="0032118F"/>
    <w:rsid w:val="003223A8"/>
    <w:rsid w:val="003247C4"/>
    <w:rsid w:val="00324ABC"/>
    <w:rsid w:val="0032568A"/>
    <w:rsid w:val="003259C2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3C9"/>
    <w:rsid w:val="00347ADA"/>
    <w:rsid w:val="003502B5"/>
    <w:rsid w:val="00350BF8"/>
    <w:rsid w:val="00351A19"/>
    <w:rsid w:val="00352246"/>
    <w:rsid w:val="003524D8"/>
    <w:rsid w:val="0035255F"/>
    <w:rsid w:val="00353778"/>
    <w:rsid w:val="00355E69"/>
    <w:rsid w:val="00362666"/>
    <w:rsid w:val="003626DF"/>
    <w:rsid w:val="00362955"/>
    <w:rsid w:val="00362BDA"/>
    <w:rsid w:val="00363A93"/>
    <w:rsid w:val="00363FE9"/>
    <w:rsid w:val="00365439"/>
    <w:rsid w:val="00367839"/>
    <w:rsid w:val="00367AC4"/>
    <w:rsid w:val="003701F4"/>
    <w:rsid w:val="00373309"/>
    <w:rsid w:val="00373E0D"/>
    <w:rsid w:val="003748E0"/>
    <w:rsid w:val="00376528"/>
    <w:rsid w:val="00383093"/>
    <w:rsid w:val="00385570"/>
    <w:rsid w:val="00385DC8"/>
    <w:rsid w:val="00385EF9"/>
    <w:rsid w:val="00385F4E"/>
    <w:rsid w:val="003865FE"/>
    <w:rsid w:val="003875F2"/>
    <w:rsid w:val="003879A1"/>
    <w:rsid w:val="00387C73"/>
    <w:rsid w:val="00390533"/>
    <w:rsid w:val="00391AF1"/>
    <w:rsid w:val="00393C81"/>
    <w:rsid w:val="00394537"/>
    <w:rsid w:val="003946ED"/>
    <w:rsid w:val="0039520C"/>
    <w:rsid w:val="003957F4"/>
    <w:rsid w:val="0039706D"/>
    <w:rsid w:val="0039792C"/>
    <w:rsid w:val="003A142B"/>
    <w:rsid w:val="003A1E69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2C2C"/>
    <w:rsid w:val="003C36E8"/>
    <w:rsid w:val="003C3CB6"/>
    <w:rsid w:val="003C4419"/>
    <w:rsid w:val="003C4805"/>
    <w:rsid w:val="003C4D59"/>
    <w:rsid w:val="003C55FF"/>
    <w:rsid w:val="003C566D"/>
    <w:rsid w:val="003C6809"/>
    <w:rsid w:val="003D2674"/>
    <w:rsid w:val="003D464A"/>
    <w:rsid w:val="003D6250"/>
    <w:rsid w:val="003D77F1"/>
    <w:rsid w:val="003D7A84"/>
    <w:rsid w:val="003D7BCA"/>
    <w:rsid w:val="003E0773"/>
    <w:rsid w:val="003E287F"/>
    <w:rsid w:val="003E2F77"/>
    <w:rsid w:val="003E5310"/>
    <w:rsid w:val="003E53A3"/>
    <w:rsid w:val="003E5A27"/>
    <w:rsid w:val="003E6D48"/>
    <w:rsid w:val="003E7060"/>
    <w:rsid w:val="003F0668"/>
    <w:rsid w:val="003F121D"/>
    <w:rsid w:val="003F4DDA"/>
    <w:rsid w:val="003F50D9"/>
    <w:rsid w:val="003F52C8"/>
    <w:rsid w:val="003F52E2"/>
    <w:rsid w:val="004005F0"/>
    <w:rsid w:val="00403A6F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176B8"/>
    <w:rsid w:val="004213CE"/>
    <w:rsid w:val="004224B5"/>
    <w:rsid w:val="00424CCF"/>
    <w:rsid w:val="00426F50"/>
    <w:rsid w:val="00427D51"/>
    <w:rsid w:val="00432E72"/>
    <w:rsid w:val="0043303A"/>
    <w:rsid w:val="0043480B"/>
    <w:rsid w:val="00434A56"/>
    <w:rsid w:val="00435E0A"/>
    <w:rsid w:val="0043768D"/>
    <w:rsid w:val="00437D46"/>
    <w:rsid w:val="004407E0"/>
    <w:rsid w:val="00440D68"/>
    <w:rsid w:val="00441809"/>
    <w:rsid w:val="004427C9"/>
    <w:rsid w:val="004435B2"/>
    <w:rsid w:val="0044450F"/>
    <w:rsid w:val="00446439"/>
    <w:rsid w:val="00446BDF"/>
    <w:rsid w:val="00451384"/>
    <w:rsid w:val="004527C8"/>
    <w:rsid w:val="00454B0E"/>
    <w:rsid w:val="0045515F"/>
    <w:rsid w:val="0045662B"/>
    <w:rsid w:val="00460972"/>
    <w:rsid w:val="004663B6"/>
    <w:rsid w:val="004674BA"/>
    <w:rsid w:val="00467E48"/>
    <w:rsid w:val="00470009"/>
    <w:rsid w:val="004700BA"/>
    <w:rsid w:val="00471AB1"/>
    <w:rsid w:val="00472262"/>
    <w:rsid w:val="00474221"/>
    <w:rsid w:val="004774AC"/>
    <w:rsid w:val="00481DAA"/>
    <w:rsid w:val="004824B2"/>
    <w:rsid w:val="004827DE"/>
    <w:rsid w:val="00483824"/>
    <w:rsid w:val="00484BE6"/>
    <w:rsid w:val="00486408"/>
    <w:rsid w:val="0048646D"/>
    <w:rsid w:val="00486B10"/>
    <w:rsid w:val="0049449F"/>
    <w:rsid w:val="004948E5"/>
    <w:rsid w:val="00496321"/>
    <w:rsid w:val="004967D2"/>
    <w:rsid w:val="004A0504"/>
    <w:rsid w:val="004A0561"/>
    <w:rsid w:val="004A3961"/>
    <w:rsid w:val="004A4102"/>
    <w:rsid w:val="004A42C4"/>
    <w:rsid w:val="004A4951"/>
    <w:rsid w:val="004A53FE"/>
    <w:rsid w:val="004A662D"/>
    <w:rsid w:val="004A7049"/>
    <w:rsid w:val="004B05BE"/>
    <w:rsid w:val="004B06B0"/>
    <w:rsid w:val="004B1102"/>
    <w:rsid w:val="004B1D08"/>
    <w:rsid w:val="004B1D45"/>
    <w:rsid w:val="004C08F9"/>
    <w:rsid w:val="004C0BE2"/>
    <w:rsid w:val="004C14F5"/>
    <w:rsid w:val="004C15E5"/>
    <w:rsid w:val="004C1C6B"/>
    <w:rsid w:val="004C234F"/>
    <w:rsid w:val="004C3264"/>
    <w:rsid w:val="004C6093"/>
    <w:rsid w:val="004C6E27"/>
    <w:rsid w:val="004C7F95"/>
    <w:rsid w:val="004D0426"/>
    <w:rsid w:val="004D0AB1"/>
    <w:rsid w:val="004D483A"/>
    <w:rsid w:val="004D56F7"/>
    <w:rsid w:val="004E355D"/>
    <w:rsid w:val="004E4921"/>
    <w:rsid w:val="004E4946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322"/>
    <w:rsid w:val="005008DE"/>
    <w:rsid w:val="0050356C"/>
    <w:rsid w:val="00505E5B"/>
    <w:rsid w:val="00506C32"/>
    <w:rsid w:val="00511C11"/>
    <w:rsid w:val="00512622"/>
    <w:rsid w:val="00514784"/>
    <w:rsid w:val="00514C73"/>
    <w:rsid w:val="00515908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05F5"/>
    <w:rsid w:val="005421FA"/>
    <w:rsid w:val="00542F4B"/>
    <w:rsid w:val="00543AE3"/>
    <w:rsid w:val="005518C6"/>
    <w:rsid w:val="00551FEF"/>
    <w:rsid w:val="00554807"/>
    <w:rsid w:val="0056021C"/>
    <w:rsid w:val="005660D9"/>
    <w:rsid w:val="00567CB5"/>
    <w:rsid w:val="00567FA5"/>
    <w:rsid w:val="005708B4"/>
    <w:rsid w:val="00574FBB"/>
    <w:rsid w:val="00575EF0"/>
    <w:rsid w:val="0057668C"/>
    <w:rsid w:val="005802D3"/>
    <w:rsid w:val="0058066C"/>
    <w:rsid w:val="005817CE"/>
    <w:rsid w:val="00582168"/>
    <w:rsid w:val="00583F81"/>
    <w:rsid w:val="00585B97"/>
    <w:rsid w:val="00586516"/>
    <w:rsid w:val="00587287"/>
    <w:rsid w:val="00587B49"/>
    <w:rsid w:val="00587FF2"/>
    <w:rsid w:val="005906E1"/>
    <w:rsid w:val="00590DEA"/>
    <w:rsid w:val="00591662"/>
    <w:rsid w:val="00592191"/>
    <w:rsid w:val="00595811"/>
    <w:rsid w:val="0059787D"/>
    <w:rsid w:val="005A16AE"/>
    <w:rsid w:val="005A1A57"/>
    <w:rsid w:val="005A1FD5"/>
    <w:rsid w:val="005A2ED9"/>
    <w:rsid w:val="005A37DF"/>
    <w:rsid w:val="005A52E9"/>
    <w:rsid w:val="005A6333"/>
    <w:rsid w:val="005A6A5D"/>
    <w:rsid w:val="005A6CDF"/>
    <w:rsid w:val="005A6D15"/>
    <w:rsid w:val="005A71FE"/>
    <w:rsid w:val="005A7497"/>
    <w:rsid w:val="005B209A"/>
    <w:rsid w:val="005B4D18"/>
    <w:rsid w:val="005B4F03"/>
    <w:rsid w:val="005B4F57"/>
    <w:rsid w:val="005B5D93"/>
    <w:rsid w:val="005B7AD2"/>
    <w:rsid w:val="005B7BA3"/>
    <w:rsid w:val="005C019A"/>
    <w:rsid w:val="005C0B42"/>
    <w:rsid w:val="005C1A49"/>
    <w:rsid w:val="005C1CFF"/>
    <w:rsid w:val="005C5D49"/>
    <w:rsid w:val="005C5D8B"/>
    <w:rsid w:val="005D0CD9"/>
    <w:rsid w:val="005D13BD"/>
    <w:rsid w:val="005D2BD3"/>
    <w:rsid w:val="005D4AC6"/>
    <w:rsid w:val="005D5067"/>
    <w:rsid w:val="005D677A"/>
    <w:rsid w:val="005E03BF"/>
    <w:rsid w:val="005E0DBB"/>
    <w:rsid w:val="005E1782"/>
    <w:rsid w:val="005E2C46"/>
    <w:rsid w:val="005E3DF1"/>
    <w:rsid w:val="005E3E34"/>
    <w:rsid w:val="005E4568"/>
    <w:rsid w:val="005E515B"/>
    <w:rsid w:val="005E6490"/>
    <w:rsid w:val="005E70C9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1AFC"/>
    <w:rsid w:val="006036BC"/>
    <w:rsid w:val="006071C3"/>
    <w:rsid w:val="006072FA"/>
    <w:rsid w:val="00607999"/>
    <w:rsid w:val="00607E36"/>
    <w:rsid w:val="0061134E"/>
    <w:rsid w:val="00612703"/>
    <w:rsid w:val="0061338C"/>
    <w:rsid w:val="00615596"/>
    <w:rsid w:val="006204DB"/>
    <w:rsid w:val="0062397B"/>
    <w:rsid w:val="0062399C"/>
    <w:rsid w:val="00626D7A"/>
    <w:rsid w:val="0063077F"/>
    <w:rsid w:val="006314A4"/>
    <w:rsid w:val="006316D7"/>
    <w:rsid w:val="00631B0C"/>
    <w:rsid w:val="00634870"/>
    <w:rsid w:val="00635BFB"/>
    <w:rsid w:val="00636703"/>
    <w:rsid w:val="00637BF5"/>
    <w:rsid w:val="00640C33"/>
    <w:rsid w:val="00643AF5"/>
    <w:rsid w:val="006447EF"/>
    <w:rsid w:val="00645F81"/>
    <w:rsid w:val="00650062"/>
    <w:rsid w:val="00651650"/>
    <w:rsid w:val="00653663"/>
    <w:rsid w:val="00653C5A"/>
    <w:rsid w:val="00653DDD"/>
    <w:rsid w:val="00656FBE"/>
    <w:rsid w:val="00657D75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2893"/>
    <w:rsid w:val="00682983"/>
    <w:rsid w:val="00685720"/>
    <w:rsid w:val="006858A4"/>
    <w:rsid w:val="006859F7"/>
    <w:rsid w:val="0068656F"/>
    <w:rsid w:val="0068666E"/>
    <w:rsid w:val="00687F73"/>
    <w:rsid w:val="00690F74"/>
    <w:rsid w:val="00694DB3"/>
    <w:rsid w:val="00694ED5"/>
    <w:rsid w:val="00696C86"/>
    <w:rsid w:val="00696CB8"/>
    <w:rsid w:val="006970E0"/>
    <w:rsid w:val="006B24A0"/>
    <w:rsid w:val="006B5472"/>
    <w:rsid w:val="006B5C63"/>
    <w:rsid w:val="006B612E"/>
    <w:rsid w:val="006B713D"/>
    <w:rsid w:val="006C212C"/>
    <w:rsid w:val="006C46BF"/>
    <w:rsid w:val="006C4E42"/>
    <w:rsid w:val="006C711B"/>
    <w:rsid w:val="006D223C"/>
    <w:rsid w:val="006D3239"/>
    <w:rsid w:val="006D361D"/>
    <w:rsid w:val="006D46AC"/>
    <w:rsid w:val="006D495C"/>
    <w:rsid w:val="006D65F1"/>
    <w:rsid w:val="006D6ABD"/>
    <w:rsid w:val="006D7165"/>
    <w:rsid w:val="006E14A1"/>
    <w:rsid w:val="006E18EB"/>
    <w:rsid w:val="006E33C0"/>
    <w:rsid w:val="006E36A3"/>
    <w:rsid w:val="006E4323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91A"/>
    <w:rsid w:val="006F3A90"/>
    <w:rsid w:val="006F45BA"/>
    <w:rsid w:val="006F4F91"/>
    <w:rsid w:val="006F50C1"/>
    <w:rsid w:val="006F7044"/>
    <w:rsid w:val="006F7253"/>
    <w:rsid w:val="006F735B"/>
    <w:rsid w:val="0070176B"/>
    <w:rsid w:val="007059FD"/>
    <w:rsid w:val="00705EFE"/>
    <w:rsid w:val="00707485"/>
    <w:rsid w:val="00710375"/>
    <w:rsid w:val="0071138F"/>
    <w:rsid w:val="00712B81"/>
    <w:rsid w:val="00713322"/>
    <w:rsid w:val="0071352E"/>
    <w:rsid w:val="00713A97"/>
    <w:rsid w:val="007140D1"/>
    <w:rsid w:val="00714B3E"/>
    <w:rsid w:val="00714EE5"/>
    <w:rsid w:val="00715906"/>
    <w:rsid w:val="00715B7E"/>
    <w:rsid w:val="00717498"/>
    <w:rsid w:val="00721132"/>
    <w:rsid w:val="00721B30"/>
    <w:rsid w:val="00722A35"/>
    <w:rsid w:val="00722A95"/>
    <w:rsid w:val="00722B66"/>
    <w:rsid w:val="00722CB0"/>
    <w:rsid w:val="007253AB"/>
    <w:rsid w:val="00725F04"/>
    <w:rsid w:val="00725F11"/>
    <w:rsid w:val="00726AFF"/>
    <w:rsid w:val="00732D06"/>
    <w:rsid w:val="00732FFE"/>
    <w:rsid w:val="00736939"/>
    <w:rsid w:val="007376B0"/>
    <w:rsid w:val="00741750"/>
    <w:rsid w:val="0074498B"/>
    <w:rsid w:val="007456EC"/>
    <w:rsid w:val="00750282"/>
    <w:rsid w:val="00751B93"/>
    <w:rsid w:val="00753BE0"/>
    <w:rsid w:val="00753E0F"/>
    <w:rsid w:val="007546C8"/>
    <w:rsid w:val="00754E52"/>
    <w:rsid w:val="00755615"/>
    <w:rsid w:val="0075763B"/>
    <w:rsid w:val="00757E74"/>
    <w:rsid w:val="00763F13"/>
    <w:rsid w:val="0076650D"/>
    <w:rsid w:val="007678DD"/>
    <w:rsid w:val="00770044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56D"/>
    <w:rsid w:val="00783ADD"/>
    <w:rsid w:val="00784261"/>
    <w:rsid w:val="007849B1"/>
    <w:rsid w:val="00785985"/>
    <w:rsid w:val="00785D41"/>
    <w:rsid w:val="007867F5"/>
    <w:rsid w:val="00786F56"/>
    <w:rsid w:val="00790456"/>
    <w:rsid w:val="007947C9"/>
    <w:rsid w:val="00794C11"/>
    <w:rsid w:val="007962B9"/>
    <w:rsid w:val="00796A4F"/>
    <w:rsid w:val="00797D21"/>
    <w:rsid w:val="007A0D07"/>
    <w:rsid w:val="007A13C3"/>
    <w:rsid w:val="007A1623"/>
    <w:rsid w:val="007A224A"/>
    <w:rsid w:val="007A3F0C"/>
    <w:rsid w:val="007A4370"/>
    <w:rsid w:val="007A4AE0"/>
    <w:rsid w:val="007A505B"/>
    <w:rsid w:val="007A5073"/>
    <w:rsid w:val="007A51AE"/>
    <w:rsid w:val="007B0440"/>
    <w:rsid w:val="007B04A3"/>
    <w:rsid w:val="007B1DA9"/>
    <w:rsid w:val="007B3135"/>
    <w:rsid w:val="007B3F9B"/>
    <w:rsid w:val="007B6716"/>
    <w:rsid w:val="007C077D"/>
    <w:rsid w:val="007C169B"/>
    <w:rsid w:val="007C2829"/>
    <w:rsid w:val="007C2EB7"/>
    <w:rsid w:val="007C3131"/>
    <w:rsid w:val="007C3F0B"/>
    <w:rsid w:val="007C4BB5"/>
    <w:rsid w:val="007C502E"/>
    <w:rsid w:val="007C5F84"/>
    <w:rsid w:val="007C733E"/>
    <w:rsid w:val="007C73AA"/>
    <w:rsid w:val="007D1074"/>
    <w:rsid w:val="007D1A50"/>
    <w:rsid w:val="007D4CCF"/>
    <w:rsid w:val="007D4E48"/>
    <w:rsid w:val="007D6B7E"/>
    <w:rsid w:val="007D7403"/>
    <w:rsid w:val="007D78BF"/>
    <w:rsid w:val="007D78F2"/>
    <w:rsid w:val="007D7AFA"/>
    <w:rsid w:val="007E0371"/>
    <w:rsid w:val="007E4ADB"/>
    <w:rsid w:val="007E7A88"/>
    <w:rsid w:val="007F03F8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5FE3"/>
    <w:rsid w:val="0081226A"/>
    <w:rsid w:val="00812535"/>
    <w:rsid w:val="00812B12"/>
    <w:rsid w:val="00813BA7"/>
    <w:rsid w:val="00816474"/>
    <w:rsid w:val="00816A60"/>
    <w:rsid w:val="008171C8"/>
    <w:rsid w:val="00821D6C"/>
    <w:rsid w:val="00822168"/>
    <w:rsid w:val="00823E62"/>
    <w:rsid w:val="0082449C"/>
    <w:rsid w:val="00825C56"/>
    <w:rsid w:val="0082648D"/>
    <w:rsid w:val="008300BD"/>
    <w:rsid w:val="00830F18"/>
    <w:rsid w:val="008317A5"/>
    <w:rsid w:val="00832D9D"/>
    <w:rsid w:val="008331BC"/>
    <w:rsid w:val="008331C2"/>
    <w:rsid w:val="00833337"/>
    <w:rsid w:val="008336A7"/>
    <w:rsid w:val="008337AE"/>
    <w:rsid w:val="00834A72"/>
    <w:rsid w:val="00835DA6"/>
    <w:rsid w:val="0083792F"/>
    <w:rsid w:val="00840C07"/>
    <w:rsid w:val="00841976"/>
    <w:rsid w:val="00842841"/>
    <w:rsid w:val="0084367A"/>
    <w:rsid w:val="008439FF"/>
    <w:rsid w:val="00845003"/>
    <w:rsid w:val="008479C9"/>
    <w:rsid w:val="00851593"/>
    <w:rsid w:val="008530ED"/>
    <w:rsid w:val="00853553"/>
    <w:rsid w:val="00853B3B"/>
    <w:rsid w:val="00854F57"/>
    <w:rsid w:val="00855FC2"/>
    <w:rsid w:val="00856CFF"/>
    <w:rsid w:val="00857F14"/>
    <w:rsid w:val="00860B22"/>
    <w:rsid w:val="008610AF"/>
    <w:rsid w:val="00861F41"/>
    <w:rsid w:val="0086383B"/>
    <w:rsid w:val="008638AC"/>
    <w:rsid w:val="008646F6"/>
    <w:rsid w:val="00865994"/>
    <w:rsid w:val="00872699"/>
    <w:rsid w:val="00873A8A"/>
    <w:rsid w:val="00873B3B"/>
    <w:rsid w:val="00876232"/>
    <w:rsid w:val="00877720"/>
    <w:rsid w:val="00880483"/>
    <w:rsid w:val="008816C1"/>
    <w:rsid w:val="008819A2"/>
    <w:rsid w:val="008827D2"/>
    <w:rsid w:val="00883B89"/>
    <w:rsid w:val="008909B9"/>
    <w:rsid w:val="0089331B"/>
    <w:rsid w:val="008948E7"/>
    <w:rsid w:val="008952BE"/>
    <w:rsid w:val="00895A89"/>
    <w:rsid w:val="00896B11"/>
    <w:rsid w:val="00897E9F"/>
    <w:rsid w:val="008A2401"/>
    <w:rsid w:val="008A48D3"/>
    <w:rsid w:val="008A4CA6"/>
    <w:rsid w:val="008A4F27"/>
    <w:rsid w:val="008A7887"/>
    <w:rsid w:val="008A788C"/>
    <w:rsid w:val="008B16B0"/>
    <w:rsid w:val="008B2E75"/>
    <w:rsid w:val="008B3225"/>
    <w:rsid w:val="008B3CB5"/>
    <w:rsid w:val="008B6826"/>
    <w:rsid w:val="008C1FDE"/>
    <w:rsid w:val="008C338B"/>
    <w:rsid w:val="008C70D6"/>
    <w:rsid w:val="008D0123"/>
    <w:rsid w:val="008D0125"/>
    <w:rsid w:val="008D25C7"/>
    <w:rsid w:val="008D4E78"/>
    <w:rsid w:val="008D559A"/>
    <w:rsid w:val="008D5A5E"/>
    <w:rsid w:val="008D67D4"/>
    <w:rsid w:val="008E1508"/>
    <w:rsid w:val="008E3A21"/>
    <w:rsid w:val="008E60A4"/>
    <w:rsid w:val="008E68F4"/>
    <w:rsid w:val="008E6B67"/>
    <w:rsid w:val="008F0866"/>
    <w:rsid w:val="008F0892"/>
    <w:rsid w:val="008F2805"/>
    <w:rsid w:val="008F3723"/>
    <w:rsid w:val="008F3B78"/>
    <w:rsid w:val="008F58A9"/>
    <w:rsid w:val="008F5974"/>
    <w:rsid w:val="008F5994"/>
    <w:rsid w:val="008F6417"/>
    <w:rsid w:val="008F6BFC"/>
    <w:rsid w:val="0090135C"/>
    <w:rsid w:val="009019B6"/>
    <w:rsid w:val="00902DF1"/>
    <w:rsid w:val="00903889"/>
    <w:rsid w:val="00903E16"/>
    <w:rsid w:val="00905352"/>
    <w:rsid w:val="00905500"/>
    <w:rsid w:val="00906CBC"/>
    <w:rsid w:val="00907026"/>
    <w:rsid w:val="00911A80"/>
    <w:rsid w:val="00912C1C"/>
    <w:rsid w:val="009137C8"/>
    <w:rsid w:val="0091483E"/>
    <w:rsid w:val="00914B82"/>
    <w:rsid w:val="0091533D"/>
    <w:rsid w:val="00915890"/>
    <w:rsid w:val="0091597D"/>
    <w:rsid w:val="00920A2C"/>
    <w:rsid w:val="00921CB1"/>
    <w:rsid w:val="009243FE"/>
    <w:rsid w:val="0092520B"/>
    <w:rsid w:val="009303B5"/>
    <w:rsid w:val="0093136B"/>
    <w:rsid w:val="0093164F"/>
    <w:rsid w:val="0093318D"/>
    <w:rsid w:val="00936B99"/>
    <w:rsid w:val="009403E4"/>
    <w:rsid w:val="00940C7E"/>
    <w:rsid w:val="00945335"/>
    <w:rsid w:val="009454C3"/>
    <w:rsid w:val="009455F0"/>
    <w:rsid w:val="00946DE3"/>
    <w:rsid w:val="00947633"/>
    <w:rsid w:val="00951847"/>
    <w:rsid w:val="00957ACE"/>
    <w:rsid w:val="00957AF8"/>
    <w:rsid w:val="00960BA1"/>
    <w:rsid w:val="00960CDA"/>
    <w:rsid w:val="0096106D"/>
    <w:rsid w:val="0096303F"/>
    <w:rsid w:val="00965AF8"/>
    <w:rsid w:val="00966564"/>
    <w:rsid w:val="00970BC4"/>
    <w:rsid w:val="0097107F"/>
    <w:rsid w:val="00971887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015"/>
    <w:rsid w:val="0099691E"/>
    <w:rsid w:val="009A1674"/>
    <w:rsid w:val="009A198B"/>
    <w:rsid w:val="009A34C7"/>
    <w:rsid w:val="009A4CD9"/>
    <w:rsid w:val="009A6326"/>
    <w:rsid w:val="009A69BE"/>
    <w:rsid w:val="009A6F2C"/>
    <w:rsid w:val="009A6FB0"/>
    <w:rsid w:val="009B0047"/>
    <w:rsid w:val="009B03C3"/>
    <w:rsid w:val="009B4C6B"/>
    <w:rsid w:val="009B6D08"/>
    <w:rsid w:val="009B7501"/>
    <w:rsid w:val="009B756A"/>
    <w:rsid w:val="009C0DD5"/>
    <w:rsid w:val="009C3AE3"/>
    <w:rsid w:val="009C459A"/>
    <w:rsid w:val="009C5D1F"/>
    <w:rsid w:val="009C6B0E"/>
    <w:rsid w:val="009C78B2"/>
    <w:rsid w:val="009C799F"/>
    <w:rsid w:val="009D0B44"/>
    <w:rsid w:val="009D1C9E"/>
    <w:rsid w:val="009D2814"/>
    <w:rsid w:val="009D4286"/>
    <w:rsid w:val="009D4344"/>
    <w:rsid w:val="009D4D53"/>
    <w:rsid w:val="009D5DEE"/>
    <w:rsid w:val="009D6636"/>
    <w:rsid w:val="009D67EF"/>
    <w:rsid w:val="009E013A"/>
    <w:rsid w:val="009E15E8"/>
    <w:rsid w:val="009E25A5"/>
    <w:rsid w:val="009E2AFD"/>
    <w:rsid w:val="009E2BAA"/>
    <w:rsid w:val="009E2CF4"/>
    <w:rsid w:val="009E5CDA"/>
    <w:rsid w:val="009E62DB"/>
    <w:rsid w:val="009E7643"/>
    <w:rsid w:val="009F0D60"/>
    <w:rsid w:val="009F1B51"/>
    <w:rsid w:val="009F29D2"/>
    <w:rsid w:val="00A01B22"/>
    <w:rsid w:val="00A01E6C"/>
    <w:rsid w:val="00A024E6"/>
    <w:rsid w:val="00A024FC"/>
    <w:rsid w:val="00A03BD1"/>
    <w:rsid w:val="00A066E5"/>
    <w:rsid w:val="00A10496"/>
    <w:rsid w:val="00A10578"/>
    <w:rsid w:val="00A1128B"/>
    <w:rsid w:val="00A12DBC"/>
    <w:rsid w:val="00A1307F"/>
    <w:rsid w:val="00A156B1"/>
    <w:rsid w:val="00A15B88"/>
    <w:rsid w:val="00A17618"/>
    <w:rsid w:val="00A17727"/>
    <w:rsid w:val="00A204DA"/>
    <w:rsid w:val="00A20A72"/>
    <w:rsid w:val="00A20AB1"/>
    <w:rsid w:val="00A23B58"/>
    <w:rsid w:val="00A24C7E"/>
    <w:rsid w:val="00A27332"/>
    <w:rsid w:val="00A3031D"/>
    <w:rsid w:val="00A30CDC"/>
    <w:rsid w:val="00A30DA5"/>
    <w:rsid w:val="00A319F3"/>
    <w:rsid w:val="00A31F29"/>
    <w:rsid w:val="00A342F9"/>
    <w:rsid w:val="00A35526"/>
    <w:rsid w:val="00A362B7"/>
    <w:rsid w:val="00A413DE"/>
    <w:rsid w:val="00A44EDD"/>
    <w:rsid w:val="00A45171"/>
    <w:rsid w:val="00A4551D"/>
    <w:rsid w:val="00A45E65"/>
    <w:rsid w:val="00A46E01"/>
    <w:rsid w:val="00A476F9"/>
    <w:rsid w:val="00A54227"/>
    <w:rsid w:val="00A5653E"/>
    <w:rsid w:val="00A56A04"/>
    <w:rsid w:val="00A57ED7"/>
    <w:rsid w:val="00A6176D"/>
    <w:rsid w:val="00A619EF"/>
    <w:rsid w:val="00A62C0F"/>
    <w:rsid w:val="00A62C8C"/>
    <w:rsid w:val="00A62F64"/>
    <w:rsid w:val="00A64A87"/>
    <w:rsid w:val="00A64C43"/>
    <w:rsid w:val="00A650EA"/>
    <w:rsid w:val="00A66662"/>
    <w:rsid w:val="00A667A8"/>
    <w:rsid w:val="00A6796D"/>
    <w:rsid w:val="00A7314B"/>
    <w:rsid w:val="00A7315C"/>
    <w:rsid w:val="00A7620A"/>
    <w:rsid w:val="00A82847"/>
    <w:rsid w:val="00A82AB3"/>
    <w:rsid w:val="00A8569E"/>
    <w:rsid w:val="00A86498"/>
    <w:rsid w:val="00A87FB0"/>
    <w:rsid w:val="00A912DC"/>
    <w:rsid w:val="00A9373E"/>
    <w:rsid w:val="00A95472"/>
    <w:rsid w:val="00AA11C4"/>
    <w:rsid w:val="00AB02E1"/>
    <w:rsid w:val="00AB3713"/>
    <w:rsid w:val="00AB5A96"/>
    <w:rsid w:val="00AC1846"/>
    <w:rsid w:val="00AC22FE"/>
    <w:rsid w:val="00AC278D"/>
    <w:rsid w:val="00AC385C"/>
    <w:rsid w:val="00AC5456"/>
    <w:rsid w:val="00AC599B"/>
    <w:rsid w:val="00AC5EAF"/>
    <w:rsid w:val="00AC66E1"/>
    <w:rsid w:val="00AC759A"/>
    <w:rsid w:val="00AC7A55"/>
    <w:rsid w:val="00AD0525"/>
    <w:rsid w:val="00AD175E"/>
    <w:rsid w:val="00AD1B90"/>
    <w:rsid w:val="00AD3317"/>
    <w:rsid w:val="00AD3C7A"/>
    <w:rsid w:val="00AD4342"/>
    <w:rsid w:val="00AD4374"/>
    <w:rsid w:val="00AD5FD7"/>
    <w:rsid w:val="00AE107C"/>
    <w:rsid w:val="00AE20E8"/>
    <w:rsid w:val="00AE377F"/>
    <w:rsid w:val="00AE40CC"/>
    <w:rsid w:val="00AE446B"/>
    <w:rsid w:val="00AE50AD"/>
    <w:rsid w:val="00AE6287"/>
    <w:rsid w:val="00AF0F07"/>
    <w:rsid w:val="00AF10EF"/>
    <w:rsid w:val="00AF223A"/>
    <w:rsid w:val="00AF2538"/>
    <w:rsid w:val="00AF4459"/>
    <w:rsid w:val="00AF582E"/>
    <w:rsid w:val="00AF5D8A"/>
    <w:rsid w:val="00AF6895"/>
    <w:rsid w:val="00B024AE"/>
    <w:rsid w:val="00B02913"/>
    <w:rsid w:val="00B039B5"/>
    <w:rsid w:val="00B03E28"/>
    <w:rsid w:val="00B05CDE"/>
    <w:rsid w:val="00B066D6"/>
    <w:rsid w:val="00B108AB"/>
    <w:rsid w:val="00B11AF5"/>
    <w:rsid w:val="00B1293D"/>
    <w:rsid w:val="00B14247"/>
    <w:rsid w:val="00B142D0"/>
    <w:rsid w:val="00B15416"/>
    <w:rsid w:val="00B166F0"/>
    <w:rsid w:val="00B16971"/>
    <w:rsid w:val="00B17186"/>
    <w:rsid w:val="00B17BA1"/>
    <w:rsid w:val="00B17DC3"/>
    <w:rsid w:val="00B17F50"/>
    <w:rsid w:val="00B20760"/>
    <w:rsid w:val="00B22C74"/>
    <w:rsid w:val="00B23061"/>
    <w:rsid w:val="00B24828"/>
    <w:rsid w:val="00B271FF"/>
    <w:rsid w:val="00B27211"/>
    <w:rsid w:val="00B27237"/>
    <w:rsid w:val="00B27638"/>
    <w:rsid w:val="00B27730"/>
    <w:rsid w:val="00B306D6"/>
    <w:rsid w:val="00B318D2"/>
    <w:rsid w:val="00B31965"/>
    <w:rsid w:val="00B34998"/>
    <w:rsid w:val="00B34B1D"/>
    <w:rsid w:val="00B34D37"/>
    <w:rsid w:val="00B4124A"/>
    <w:rsid w:val="00B42845"/>
    <w:rsid w:val="00B43018"/>
    <w:rsid w:val="00B43877"/>
    <w:rsid w:val="00B44A2A"/>
    <w:rsid w:val="00B4615A"/>
    <w:rsid w:val="00B46A9C"/>
    <w:rsid w:val="00B4761A"/>
    <w:rsid w:val="00B52951"/>
    <w:rsid w:val="00B543C0"/>
    <w:rsid w:val="00B56CB9"/>
    <w:rsid w:val="00B602F9"/>
    <w:rsid w:val="00B60B89"/>
    <w:rsid w:val="00B623B6"/>
    <w:rsid w:val="00B63B4D"/>
    <w:rsid w:val="00B648DB"/>
    <w:rsid w:val="00B66135"/>
    <w:rsid w:val="00B66703"/>
    <w:rsid w:val="00B70482"/>
    <w:rsid w:val="00B737D5"/>
    <w:rsid w:val="00B76841"/>
    <w:rsid w:val="00B8003C"/>
    <w:rsid w:val="00B81596"/>
    <w:rsid w:val="00B831E6"/>
    <w:rsid w:val="00B8371B"/>
    <w:rsid w:val="00B83EFE"/>
    <w:rsid w:val="00B87AF6"/>
    <w:rsid w:val="00B926C6"/>
    <w:rsid w:val="00B957AC"/>
    <w:rsid w:val="00B97CC6"/>
    <w:rsid w:val="00BA040E"/>
    <w:rsid w:val="00BA1F71"/>
    <w:rsid w:val="00BA2C4B"/>
    <w:rsid w:val="00BA344B"/>
    <w:rsid w:val="00BA64D4"/>
    <w:rsid w:val="00BA6A08"/>
    <w:rsid w:val="00BB0284"/>
    <w:rsid w:val="00BB2A33"/>
    <w:rsid w:val="00BB2B11"/>
    <w:rsid w:val="00BB31FC"/>
    <w:rsid w:val="00BC1193"/>
    <w:rsid w:val="00BC265F"/>
    <w:rsid w:val="00BC3080"/>
    <w:rsid w:val="00BC40D1"/>
    <w:rsid w:val="00BC426B"/>
    <w:rsid w:val="00BC4AC1"/>
    <w:rsid w:val="00BC788C"/>
    <w:rsid w:val="00BD0177"/>
    <w:rsid w:val="00BD133F"/>
    <w:rsid w:val="00BD2B68"/>
    <w:rsid w:val="00BD3C20"/>
    <w:rsid w:val="00BD44A4"/>
    <w:rsid w:val="00BD504A"/>
    <w:rsid w:val="00BD508C"/>
    <w:rsid w:val="00BD5E52"/>
    <w:rsid w:val="00BD7701"/>
    <w:rsid w:val="00BE0481"/>
    <w:rsid w:val="00BE1834"/>
    <w:rsid w:val="00BE292D"/>
    <w:rsid w:val="00BE4220"/>
    <w:rsid w:val="00BE424F"/>
    <w:rsid w:val="00BE4E74"/>
    <w:rsid w:val="00BE548E"/>
    <w:rsid w:val="00BF2E50"/>
    <w:rsid w:val="00BF41AF"/>
    <w:rsid w:val="00BF4E96"/>
    <w:rsid w:val="00BF6CB3"/>
    <w:rsid w:val="00BF7BA8"/>
    <w:rsid w:val="00C01F34"/>
    <w:rsid w:val="00C0348B"/>
    <w:rsid w:val="00C044C6"/>
    <w:rsid w:val="00C04720"/>
    <w:rsid w:val="00C04D1C"/>
    <w:rsid w:val="00C0699B"/>
    <w:rsid w:val="00C10871"/>
    <w:rsid w:val="00C125C2"/>
    <w:rsid w:val="00C12EBD"/>
    <w:rsid w:val="00C13629"/>
    <w:rsid w:val="00C1426D"/>
    <w:rsid w:val="00C1503C"/>
    <w:rsid w:val="00C16F5A"/>
    <w:rsid w:val="00C17212"/>
    <w:rsid w:val="00C20D5E"/>
    <w:rsid w:val="00C21663"/>
    <w:rsid w:val="00C21CAF"/>
    <w:rsid w:val="00C24253"/>
    <w:rsid w:val="00C24A8A"/>
    <w:rsid w:val="00C24EF2"/>
    <w:rsid w:val="00C253A1"/>
    <w:rsid w:val="00C261FD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C71"/>
    <w:rsid w:val="00C40E79"/>
    <w:rsid w:val="00C44FBE"/>
    <w:rsid w:val="00C451AF"/>
    <w:rsid w:val="00C458C3"/>
    <w:rsid w:val="00C52155"/>
    <w:rsid w:val="00C52675"/>
    <w:rsid w:val="00C53034"/>
    <w:rsid w:val="00C544A2"/>
    <w:rsid w:val="00C55709"/>
    <w:rsid w:val="00C55B6D"/>
    <w:rsid w:val="00C57310"/>
    <w:rsid w:val="00C57AD5"/>
    <w:rsid w:val="00C6154B"/>
    <w:rsid w:val="00C650C5"/>
    <w:rsid w:val="00C65FA0"/>
    <w:rsid w:val="00C667DB"/>
    <w:rsid w:val="00C67907"/>
    <w:rsid w:val="00C736C2"/>
    <w:rsid w:val="00C73C4D"/>
    <w:rsid w:val="00C744AD"/>
    <w:rsid w:val="00C74EFD"/>
    <w:rsid w:val="00C7520F"/>
    <w:rsid w:val="00C75E99"/>
    <w:rsid w:val="00C8096E"/>
    <w:rsid w:val="00C84CE8"/>
    <w:rsid w:val="00C858CD"/>
    <w:rsid w:val="00C865D1"/>
    <w:rsid w:val="00C86756"/>
    <w:rsid w:val="00C86C09"/>
    <w:rsid w:val="00C86CE8"/>
    <w:rsid w:val="00C8749E"/>
    <w:rsid w:val="00C87889"/>
    <w:rsid w:val="00C9041D"/>
    <w:rsid w:val="00C90F50"/>
    <w:rsid w:val="00C912D8"/>
    <w:rsid w:val="00C96237"/>
    <w:rsid w:val="00C962ED"/>
    <w:rsid w:val="00C96C7E"/>
    <w:rsid w:val="00CA0D3B"/>
    <w:rsid w:val="00CA0DEA"/>
    <w:rsid w:val="00CA0E5B"/>
    <w:rsid w:val="00CA11BC"/>
    <w:rsid w:val="00CA208F"/>
    <w:rsid w:val="00CA3453"/>
    <w:rsid w:val="00CA6CCC"/>
    <w:rsid w:val="00CA7F02"/>
    <w:rsid w:val="00CB1006"/>
    <w:rsid w:val="00CB2963"/>
    <w:rsid w:val="00CB4F4F"/>
    <w:rsid w:val="00CB505A"/>
    <w:rsid w:val="00CB5245"/>
    <w:rsid w:val="00CC071E"/>
    <w:rsid w:val="00CC0E1D"/>
    <w:rsid w:val="00CC16E7"/>
    <w:rsid w:val="00CC23F4"/>
    <w:rsid w:val="00CC42E7"/>
    <w:rsid w:val="00CC45D0"/>
    <w:rsid w:val="00CC4611"/>
    <w:rsid w:val="00CC5261"/>
    <w:rsid w:val="00CC5C86"/>
    <w:rsid w:val="00CC6D39"/>
    <w:rsid w:val="00CC76DD"/>
    <w:rsid w:val="00CD0369"/>
    <w:rsid w:val="00CD25F8"/>
    <w:rsid w:val="00CD3F39"/>
    <w:rsid w:val="00CD4307"/>
    <w:rsid w:val="00CD608C"/>
    <w:rsid w:val="00CD6CF5"/>
    <w:rsid w:val="00CD710A"/>
    <w:rsid w:val="00CE203B"/>
    <w:rsid w:val="00CE3D3E"/>
    <w:rsid w:val="00CE4C70"/>
    <w:rsid w:val="00CE7741"/>
    <w:rsid w:val="00CF09FD"/>
    <w:rsid w:val="00CF1521"/>
    <w:rsid w:val="00CF6A58"/>
    <w:rsid w:val="00CF7F3C"/>
    <w:rsid w:val="00D00E73"/>
    <w:rsid w:val="00D011E4"/>
    <w:rsid w:val="00D0369B"/>
    <w:rsid w:val="00D04364"/>
    <w:rsid w:val="00D04BF0"/>
    <w:rsid w:val="00D05293"/>
    <w:rsid w:val="00D05335"/>
    <w:rsid w:val="00D0655D"/>
    <w:rsid w:val="00D07BF8"/>
    <w:rsid w:val="00D07C62"/>
    <w:rsid w:val="00D10193"/>
    <w:rsid w:val="00D13155"/>
    <w:rsid w:val="00D1322F"/>
    <w:rsid w:val="00D14C77"/>
    <w:rsid w:val="00D16E2A"/>
    <w:rsid w:val="00D21F68"/>
    <w:rsid w:val="00D22A5E"/>
    <w:rsid w:val="00D24C96"/>
    <w:rsid w:val="00D24DCC"/>
    <w:rsid w:val="00D26A4F"/>
    <w:rsid w:val="00D27FEE"/>
    <w:rsid w:val="00D30FAB"/>
    <w:rsid w:val="00D33314"/>
    <w:rsid w:val="00D337D4"/>
    <w:rsid w:val="00D33FDE"/>
    <w:rsid w:val="00D34E3A"/>
    <w:rsid w:val="00D356DE"/>
    <w:rsid w:val="00D357D1"/>
    <w:rsid w:val="00D37EE3"/>
    <w:rsid w:val="00D40D82"/>
    <w:rsid w:val="00D4169D"/>
    <w:rsid w:val="00D42608"/>
    <w:rsid w:val="00D42652"/>
    <w:rsid w:val="00D43354"/>
    <w:rsid w:val="00D43EC7"/>
    <w:rsid w:val="00D442DC"/>
    <w:rsid w:val="00D4449F"/>
    <w:rsid w:val="00D4783D"/>
    <w:rsid w:val="00D51321"/>
    <w:rsid w:val="00D51646"/>
    <w:rsid w:val="00D52901"/>
    <w:rsid w:val="00D54118"/>
    <w:rsid w:val="00D54FEB"/>
    <w:rsid w:val="00D55CC8"/>
    <w:rsid w:val="00D56E6D"/>
    <w:rsid w:val="00D57816"/>
    <w:rsid w:val="00D60524"/>
    <w:rsid w:val="00D613A6"/>
    <w:rsid w:val="00D61741"/>
    <w:rsid w:val="00D61EFD"/>
    <w:rsid w:val="00D61FAF"/>
    <w:rsid w:val="00D65409"/>
    <w:rsid w:val="00D661A8"/>
    <w:rsid w:val="00D66C35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6E89"/>
    <w:rsid w:val="00D877BE"/>
    <w:rsid w:val="00D923C2"/>
    <w:rsid w:val="00D92AF1"/>
    <w:rsid w:val="00D92B05"/>
    <w:rsid w:val="00D95019"/>
    <w:rsid w:val="00D9734C"/>
    <w:rsid w:val="00DA034A"/>
    <w:rsid w:val="00DA1FC9"/>
    <w:rsid w:val="00DA2E05"/>
    <w:rsid w:val="00DA3C9D"/>
    <w:rsid w:val="00DA5250"/>
    <w:rsid w:val="00DA75EB"/>
    <w:rsid w:val="00DA7947"/>
    <w:rsid w:val="00DA799F"/>
    <w:rsid w:val="00DB0DF3"/>
    <w:rsid w:val="00DB6097"/>
    <w:rsid w:val="00DB7889"/>
    <w:rsid w:val="00DB788E"/>
    <w:rsid w:val="00DC1B25"/>
    <w:rsid w:val="00DC26EF"/>
    <w:rsid w:val="00DC2B4B"/>
    <w:rsid w:val="00DC4D50"/>
    <w:rsid w:val="00DC556B"/>
    <w:rsid w:val="00DC64DA"/>
    <w:rsid w:val="00DC782F"/>
    <w:rsid w:val="00DD25F3"/>
    <w:rsid w:val="00DD6746"/>
    <w:rsid w:val="00DD6ED7"/>
    <w:rsid w:val="00DE1325"/>
    <w:rsid w:val="00DE271F"/>
    <w:rsid w:val="00DE4D33"/>
    <w:rsid w:val="00DE709F"/>
    <w:rsid w:val="00DF1D57"/>
    <w:rsid w:val="00DF457F"/>
    <w:rsid w:val="00DF4F7E"/>
    <w:rsid w:val="00DF5547"/>
    <w:rsid w:val="00E012F9"/>
    <w:rsid w:val="00E0157C"/>
    <w:rsid w:val="00E04CFB"/>
    <w:rsid w:val="00E12F6B"/>
    <w:rsid w:val="00E13D09"/>
    <w:rsid w:val="00E16684"/>
    <w:rsid w:val="00E16825"/>
    <w:rsid w:val="00E20518"/>
    <w:rsid w:val="00E21ACE"/>
    <w:rsid w:val="00E21D24"/>
    <w:rsid w:val="00E220DF"/>
    <w:rsid w:val="00E225BE"/>
    <w:rsid w:val="00E23AAB"/>
    <w:rsid w:val="00E2550B"/>
    <w:rsid w:val="00E256CD"/>
    <w:rsid w:val="00E3062A"/>
    <w:rsid w:val="00E30ACA"/>
    <w:rsid w:val="00E333EB"/>
    <w:rsid w:val="00E33B22"/>
    <w:rsid w:val="00E35766"/>
    <w:rsid w:val="00E367BE"/>
    <w:rsid w:val="00E421F1"/>
    <w:rsid w:val="00E424E9"/>
    <w:rsid w:val="00E447DD"/>
    <w:rsid w:val="00E45718"/>
    <w:rsid w:val="00E4792A"/>
    <w:rsid w:val="00E47D49"/>
    <w:rsid w:val="00E5171F"/>
    <w:rsid w:val="00E5265F"/>
    <w:rsid w:val="00E5561C"/>
    <w:rsid w:val="00E55BF6"/>
    <w:rsid w:val="00E55D23"/>
    <w:rsid w:val="00E56FA7"/>
    <w:rsid w:val="00E60D9D"/>
    <w:rsid w:val="00E61FC9"/>
    <w:rsid w:val="00E65E94"/>
    <w:rsid w:val="00E66EE1"/>
    <w:rsid w:val="00E66FAC"/>
    <w:rsid w:val="00E66FE3"/>
    <w:rsid w:val="00E70D77"/>
    <w:rsid w:val="00E7193D"/>
    <w:rsid w:val="00E727AD"/>
    <w:rsid w:val="00E73CA4"/>
    <w:rsid w:val="00E75976"/>
    <w:rsid w:val="00E762B0"/>
    <w:rsid w:val="00E7642B"/>
    <w:rsid w:val="00E83D17"/>
    <w:rsid w:val="00E840C5"/>
    <w:rsid w:val="00E855E6"/>
    <w:rsid w:val="00E86DB8"/>
    <w:rsid w:val="00E8700F"/>
    <w:rsid w:val="00E87A6C"/>
    <w:rsid w:val="00E90654"/>
    <w:rsid w:val="00E97B0D"/>
    <w:rsid w:val="00EA3147"/>
    <w:rsid w:val="00EA5B1D"/>
    <w:rsid w:val="00EA6F9F"/>
    <w:rsid w:val="00EA7061"/>
    <w:rsid w:val="00EB0D58"/>
    <w:rsid w:val="00EB24DA"/>
    <w:rsid w:val="00EC1B06"/>
    <w:rsid w:val="00EC1CD8"/>
    <w:rsid w:val="00EC2D06"/>
    <w:rsid w:val="00EC3F1F"/>
    <w:rsid w:val="00EC45BD"/>
    <w:rsid w:val="00EC56B4"/>
    <w:rsid w:val="00EC68C0"/>
    <w:rsid w:val="00EC6F95"/>
    <w:rsid w:val="00EC7E65"/>
    <w:rsid w:val="00ED017E"/>
    <w:rsid w:val="00ED0E18"/>
    <w:rsid w:val="00ED10A0"/>
    <w:rsid w:val="00ED1528"/>
    <w:rsid w:val="00ED2EDB"/>
    <w:rsid w:val="00ED339B"/>
    <w:rsid w:val="00EE0473"/>
    <w:rsid w:val="00EE0559"/>
    <w:rsid w:val="00EE1A07"/>
    <w:rsid w:val="00EE1C6F"/>
    <w:rsid w:val="00EE240E"/>
    <w:rsid w:val="00EE2FBD"/>
    <w:rsid w:val="00EE6D6F"/>
    <w:rsid w:val="00EE7B56"/>
    <w:rsid w:val="00EF1909"/>
    <w:rsid w:val="00EF2437"/>
    <w:rsid w:val="00EF32CF"/>
    <w:rsid w:val="00EF3EEF"/>
    <w:rsid w:val="00EF50C4"/>
    <w:rsid w:val="00F004EF"/>
    <w:rsid w:val="00F006FE"/>
    <w:rsid w:val="00F01760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26F31"/>
    <w:rsid w:val="00F31A50"/>
    <w:rsid w:val="00F331D4"/>
    <w:rsid w:val="00F34F5E"/>
    <w:rsid w:val="00F352B0"/>
    <w:rsid w:val="00F37B2C"/>
    <w:rsid w:val="00F37BFB"/>
    <w:rsid w:val="00F40D2E"/>
    <w:rsid w:val="00F4105C"/>
    <w:rsid w:val="00F41987"/>
    <w:rsid w:val="00F43CEB"/>
    <w:rsid w:val="00F44A8F"/>
    <w:rsid w:val="00F45910"/>
    <w:rsid w:val="00F47EF3"/>
    <w:rsid w:val="00F5193C"/>
    <w:rsid w:val="00F51D9A"/>
    <w:rsid w:val="00F52B3F"/>
    <w:rsid w:val="00F532B5"/>
    <w:rsid w:val="00F53E39"/>
    <w:rsid w:val="00F56050"/>
    <w:rsid w:val="00F5632D"/>
    <w:rsid w:val="00F5637E"/>
    <w:rsid w:val="00F60655"/>
    <w:rsid w:val="00F60677"/>
    <w:rsid w:val="00F60C25"/>
    <w:rsid w:val="00F61C3C"/>
    <w:rsid w:val="00F6335E"/>
    <w:rsid w:val="00F6360B"/>
    <w:rsid w:val="00F63E2D"/>
    <w:rsid w:val="00F6425C"/>
    <w:rsid w:val="00F65F76"/>
    <w:rsid w:val="00F66B89"/>
    <w:rsid w:val="00F67043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0B68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24C2"/>
    <w:rsid w:val="00FA27BC"/>
    <w:rsid w:val="00FA4B4C"/>
    <w:rsid w:val="00FA4F10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00F9"/>
    <w:rsid w:val="00FC1CC8"/>
    <w:rsid w:val="00FC1E59"/>
    <w:rsid w:val="00FC28A3"/>
    <w:rsid w:val="00FC31FE"/>
    <w:rsid w:val="00FC530A"/>
    <w:rsid w:val="00FC5819"/>
    <w:rsid w:val="00FC5854"/>
    <w:rsid w:val="00FC66C6"/>
    <w:rsid w:val="00FD0233"/>
    <w:rsid w:val="00FD26A6"/>
    <w:rsid w:val="00FD3893"/>
    <w:rsid w:val="00FD526F"/>
    <w:rsid w:val="00FD5F7D"/>
    <w:rsid w:val="00FD7839"/>
    <w:rsid w:val="00FD7C52"/>
    <w:rsid w:val="00FE1CE9"/>
    <w:rsid w:val="00FE2251"/>
    <w:rsid w:val="00FE4704"/>
    <w:rsid w:val="00FE4D9B"/>
    <w:rsid w:val="00FF0FB8"/>
    <w:rsid w:val="00FF2F1D"/>
    <w:rsid w:val="00FF3B6C"/>
    <w:rsid w:val="00FF589C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header" w:uiPriority="99"/>
    <w:lsdException w:name="footer" w:uiPriority="99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No List" w:uiPriority="99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750282"/>
    <w:pPr>
      <w:tabs>
        <w:tab w:val="right" w:leader="dot" w:pos="8302"/>
      </w:tabs>
      <w:spacing w:before="120" w:after="120"/>
      <w:ind w:left="426" w:hanging="284"/>
      <w:jc w:val="left"/>
    </w:pPr>
    <w:rPr>
      <w:rFonts w:ascii="Verdana" w:hAnsi="Verdana"/>
      <w:b/>
      <w:bCs/>
      <w:i/>
      <w:caps/>
      <w:noProof/>
      <w:sz w:val="18"/>
      <w:szCs w:val="18"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uiPriority w:val="99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uiPriority w:val="9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FE4704"/>
    <w:pPr>
      <w:tabs>
        <w:tab w:val="left" w:pos="1617"/>
        <w:tab w:val="right" w:leader="dot" w:pos="8302"/>
      </w:tabs>
      <w:spacing w:after="0"/>
      <w:ind w:left="600"/>
      <w:jc w:val="left"/>
    </w:pPr>
    <w:rPr>
      <w:rFonts w:ascii="Verdana" w:hAnsi="Verdana"/>
      <w:b/>
      <w:smallCaps/>
      <w:noProof/>
      <w:spacing w:val="10"/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uiPriority w:val="99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uiPriority w:val="99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uiPriority w:val="99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EE240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customStyle="1" w:styleId="GridTable6Colorful1">
    <w:name w:val="Grid Table 6 Colorful1"/>
    <w:rsid w:val="00CD608C"/>
    <w:rPr>
      <w:i/>
    </w:rPr>
  </w:style>
  <w:style w:type="paragraph" w:customStyle="1" w:styleId="27">
    <w:name w:val="Παράγραφος λίστας2"/>
    <w:basedOn w:val="a"/>
    <w:rsid w:val="00582168"/>
    <w:pPr>
      <w:ind w:left="720"/>
      <w:contextualSpacing/>
    </w:pPr>
  </w:style>
  <w:style w:type="character" w:customStyle="1" w:styleId="GridTable1Light-Accent21">
    <w:name w:val="Grid Table 1 Light - Accent 21"/>
    <w:rsid w:val="00582168"/>
    <w:rPr>
      <w:i/>
    </w:rPr>
  </w:style>
  <w:style w:type="paragraph" w:customStyle="1" w:styleId="ListParagraph3">
    <w:name w:val="List Paragraph3"/>
    <w:basedOn w:val="a"/>
    <w:rsid w:val="00582168"/>
    <w:pPr>
      <w:ind w:left="720"/>
      <w:contextualSpacing/>
    </w:pPr>
  </w:style>
  <w:style w:type="numbering" w:customStyle="1" w:styleId="1b">
    <w:name w:val="Χωρίς λίστα1"/>
    <w:next w:val="a2"/>
    <w:uiPriority w:val="99"/>
    <w:semiHidden/>
    <w:unhideWhenUsed/>
    <w:rsid w:val="006072FA"/>
  </w:style>
  <w:style w:type="numbering" w:customStyle="1" w:styleId="28">
    <w:name w:val="Χωρίς λίστα2"/>
    <w:next w:val="a2"/>
    <w:uiPriority w:val="99"/>
    <w:semiHidden/>
    <w:unhideWhenUsed/>
    <w:rsid w:val="00570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header" w:uiPriority="99"/>
    <w:lsdException w:name="footer" w:uiPriority="99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No List" w:uiPriority="99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iPriority="99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7D75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750282"/>
    <w:pPr>
      <w:tabs>
        <w:tab w:val="right" w:leader="dot" w:pos="8302"/>
      </w:tabs>
      <w:spacing w:before="120" w:after="120"/>
      <w:ind w:left="426" w:hanging="284"/>
      <w:jc w:val="left"/>
    </w:pPr>
    <w:rPr>
      <w:rFonts w:ascii="Verdana" w:hAnsi="Verdana"/>
      <w:b/>
      <w:bCs/>
      <w:i/>
      <w:caps/>
      <w:noProof/>
      <w:sz w:val="18"/>
      <w:szCs w:val="18"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uiPriority w:val="99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uiPriority w:val="9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FE4704"/>
    <w:pPr>
      <w:tabs>
        <w:tab w:val="left" w:pos="1617"/>
        <w:tab w:val="right" w:leader="dot" w:pos="8302"/>
      </w:tabs>
      <w:spacing w:after="0"/>
      <w:ind w:left="600"/>
      <w:jc w:val="left"/>
    </w:pPr>
    <w:rPr>
      <w:rFonts w:ascii="Verdana" w:hAnsi="Verdana"/>
      <w:b/>
      <w:smallCaps/>
      <w:noProof/>
      <w:spacing w:val="10"/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uiPriority w:val="99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uiPriority w:val="99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uiPriority w:val="99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EE240E"/>
    <w:pPr>
      <w:ind w:left="720"/>
      <w:contextualSpacing/>
      <w:jc w:val="left"/>
    </w:pPr>
    <w:rPr>
      <w:rFonts w:eastAsia="Calibri"/>
      <w:sz w:val="22"/>
      <w:szCs w:val="22"/>
      <w:lang w:eastAsia="en-US"/>
    </w:rPr>
  </w:style>
  <w:style w:type="character" w:customStyle="1" w:styleId="GridTable6Colorful1">
    <w:name w:val="Grid Table 6 Colorful1"/>
    <w:rsid w:val="00CD608C"/>
    <w:rPr>
      <w:i/>
    </w:rPr>
  </w:style>
  <w:style w:type="paragraph" w:customStyle="1" w:styleId="27">
    <w:name w:val="Παράγραφος λίστας2"/>
    <w:basedOn w:val="a"/>
    <w:rsid w:val="00582168"/>
    <w:pPr>
      <w:ind w:left="720"/>
      <w:contextualSpacing/>
    </w:pPr>
  </w:style>
  <w:style w:type="character" w:customStyle="1" w:styleId="GridTable1Light-Accent21">
    <w:name w:val="Grid Table 1 Light - Accent 21"/>
    <w:rsid w:val="00582168"/>
    <w:rPr>
      <w:i/>
    </w:rPr>
  </w:style>
  <w:style w:type="paragraph" w:customStyle="1" w:styleId="ListParagraph3">
    <w:name w:val="List Paragraph3"/>
    <w:basedOn w:val="a"/>
    <w:rsid w:val="00582168"/>
    <w:pPr>
      <w:ind w:left="720"/>
      <w:contextualSpacing/>
    </w:pPr>
  </w:style>
  <w:style w:type="numbering" w:customStyle="1" w:styleId="1b">
    <w:name w:val="Χωρίς λίστα1"/>
    <w:next w:val="a2"/>
    <w:uiPriority w:val="99"/>
    <w:semiHidden/>
    <w:unhideWhenUsed/>
    <w:rsid w:val="006072FA"/>
  </w:style>
  <w:style w:type="numbering" w:customStyle="1" w:styleId="28">
    <w:name w:val="Χωρίς λίστα2"/>
    <w:next w:val="a2"/>
    <w:uiPriority w:val="99"/>
    <w:semiHidden/>
    <w:unhideWhenUsed/>
    <w:rsid w:val="00570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3A6C-369D-47F7-BD32-47B13CE4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2224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14208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10</cp:revision>
  <cp:lastPrinted>2017-11-09T08:25:00Z</cp:lastPrinted>
  <dcterms:created xsi:type="dcterms:W3CDTF">2018-07-17T11:06:00Z</dcterms:created>
  <dcterms:modified xsi:type="dcterms:W3CDTF">2018-07-26T07:46:00Z</dcterms:modified>
</cp:coreProperties>
</file>